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3270BA2D">
            <wp:extent cx="2990850" cy="104345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61" cy="10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9246" w14:textId="2538234A" w:rsidR="00D51279" w:rsidRPr="00D51279" w:rsidRDefault="00326B61" w:rsidP="00F728FE">
      <w:pPr>
        <w:jc w:val="right"/>
        <w:rPr>
          <w:rFonts w:ascii="Calibri" w:hAnsi="Calibri" w:cs="Tahoma"/>
          <w:sz w:val="20"/>
          <w:szCs w:val="28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76DA9E17" w14:textId="2218A570" w:rsidR="005C5E0A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WNIOSEK </w:t>
      </w:r>
      <w:r w:rsidR="00422394">
        <w:rPr>
          <w:rFonts w:asciiTheme="minorHAnsi" w:hAnsiTheme="minorHAnsi" w:cs="Tahoma"/>
          <w:b/>
          <w:sz w:val="28"/>
          <w:szCs w:val="28"/>
        </w:rPr>
        <w:t>O</w:t>
      </w:r>
      <w:r>
        <w:rPr>
          <w:rFonts w:asciiTheme="minorHAnsi" w:hAnsiTheme="minorHAnsi" w:cs="Tahoma"/>
          <w:b/>
          <w:sz w:val="28"/>
          <w:szCs w:val="28"/>
        </w:rPr>
        <w:t xml:space="preserve"> UDZIELENIE DAROWIZNY </w:t>
      </w:r>
    </w:p>
    <w:p w14:paraId="3BEFCEE5" w14:textId="3E2D882B" w:rsidR="00530AF5" w:rsidRP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44428BFF" w14:textId="77777777" w:rsidR="00530AF5" w:rsidRPr="0046376C" w:rsidRDefault="00530AF5" w:rsidP="00E4601A">
      <w:pPr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1B3697" w14:paraId="6E6EB081" w14:textId="77777777" w:rsidTr="00921020">
        <w:tc>
          <w:tcPr>
            <w:tcW w:w="4672" w:type="dxa"/>
          </w:tcPr>
          <w:p w14:paraId="00377DFF" w14:textId="6FD1FE7C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wniosku</w:t>
            </w:r>
          </w:p>
        </w:tc>
        <w:tc>
          <w:tcPr>
            <w:tcW w:w="4537" w:type="dxa"/>
          </w:tcPr>
          <w:p w14:paraId="6BE940FA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B3697" w14:paraId="6EF48476" w14:textId="77777777" w:rsidTr="00921020">
        <w:tc>
          <w:tcPr>
            <w:tcW w:w="4672" w:type="dxa"/>
          </w:tcPr>
          <w:p w14:paraId="7B959957" w14:textId="68F09005" w:rsidR="00530AF5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Sygnatura wniosku</w:t>
            </w:r>
          </w:p>
        </w:tc>
        <w:tc>
          <w:tcPr>
            <w:tcW w:w="4537" w:type="dxa"/>
          </w:tcPr>
          <w:p w14:paraId="352887F5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58AA77E" w14:textId="77777777" w:rsidR="00EE3476" w:rsidRPr="00EE3476" w:rsidRDefault="00EE3476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 w:rsidRPr="00EE3476">
        <w:rPr>
          <w:rFonts w:asciiTheme="minorHAnsi" w:hAnsiTheme="minorHAnsi" w:cs="Tahoma"/>
          <w:sz w:val="22"/>
          <w:szCs w:val="22"/>
        </w:rPr>
        <w:t>(Wypełnia Biuro Fundacji JSW)</w:t>
      </w:r>
    </w:p>
    <w:p w14:paraId="234853BC" w14:textId="77777777" w:rsidR="002D6EB1" w:rsidRDefault="002D6EB1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</w:p>
    <w:p w14:paraId="1041CAB3" w14:textId="222DFCF3" w:rsidR="001B3697" w:rsidRPr="00E4601A" w:rsidRDefault="00A40DA6" w:rsidP="005B250A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PODS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TA</w:t>
      </w:r>
      <w:r w:rsidR="00663CA4">
        <w:rPr>
          <w:rFonts w:asciiTheme="minorHAnsi" w:hAnsiTheme="minorHAnsi" w:cs="Tahoma"/>
          <w:b/>
          <w:sz w:val="22"/>
          <w:szCs w:val="22"/>
        </w:rPr>
        <w:t>WOW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E INFORMACJE O ORGANIZACJI/INSTYTUCJI UBIEGAJĄCEJ SIĘ O DAROWI</w:t>
      </w:r>
      <w:r w:rsidR="00F728FE">
        <w:rPr>
          <w:rFonts w:asciiTheme="minorHAnsi" w:hAnsiTheme="minorHAnsi" w:cs="Tahoma"/>
          <w:b/>
          <w:sz w:val="22"/>
          <w:szCs w:val="22"/>
        </w:rPr>
        <w:t>ZNĘ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562"/>
      </w:tblGrid>
      <w:tr w:rsidR="002D6EB1" w:rsidRPr="003D219C" w14:paraId="09CA63EF" w14:textId="77777777" w:rsidTr="00921020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F192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Nazwa </w:t>
            </w:r>
            <w:r w:rsidR="005C5E0A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3D219C">
              <w:rPr>
                <w:rFonts w:asciiTheme="minorHAnsi" w:hAnsiTheme="minorHAnsi" w:cs="Tahoma"/>
                <w:sz w:val="22"/>
                <w:szCs w:val="22"/>
              </w:rPr>
              <w:t>rganizacji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/instytucji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3EE3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694A901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DE2B" w14:textId="77777777" w:rsidR="00D51279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346876A8" w14:textId="024A0ED6" w:rsidR="002D6EB1" w:rsidRPr="003D219C" w:rsidRDefault="00871D2F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(ulica, kod pocztowy, miejscowość)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D2AA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6F34732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5F88" w14:textId="1D20AA7A" w:rsidR="00192D8D" w:rsidRPr="003D219C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Telefo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>n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CAB0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595AF096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F90F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9662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32FC1AF7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932C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Strona internetowa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8F3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1BEA32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4169" w14:textId="5F54A116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Dane osoby 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do kontaktu z Fundacją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r w:rsidR="00C701CA">
              <w:rPr>
                <w:rFonts w:asciiTheme="minorHAnsi" w:hAnsiTheme="minorHAnsi" w:cs="Tahoma"/>
                <w:sz w:val="22"/>
                <w:szCs w:val="22"/>
              </w:rPr>
              <w:t xml:space="preserve">Imię i Nazwisko, </w:t>
            </w:r>
            <w:r w:rsidR="00871D2F">
              <w:rPr>
                <w:rFonts w:asciiTheme="minorHAnsi" w:hAnsiTheme="minorHAnsi" w:cs="Tahoma"/>
                <w:sz w:val="22"/>
                <w:szCs w:val="22"/>
              </w:rPr>
              <w:t>telefon do kontaktu, adres e-mail)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E27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21601" w:rsidRPr="003D219C" w14:paraId="6F5EE55B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C79" w14:textId="749CD512" w:rsidR="00221601" w:rsidRPr="003D219C" w:rsidRDefault="0022160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9113C">
              <w:rPr>
                <w:rFonts w:asciiTheme="minorHAnsi" w:hAnsiTheme="minorHAnsi" w:cs="Tahoma"/>
                <w:sz w:val="22"/>
                <w:szCs w:val="22"/>
              </w:rPr>
              <w:t xml:space="preserve">Osoba/y uprawniona/e do podejmowania decyzji wiążących </w:t>
            </w:r>
            <w:r w:rsidR="00D51279"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39113C">
              <w:rPr>
                <w:rFonts w:asciiTheme="minorHAnsi" w:hAnsiTheme="minorHAnsi" w:cs="Tahoma"/>
                <w:sz w:val="22"/>
                <w:szCs w:val="22"/>
              </w:rPr>
              <w:t xml:space="preserve">w imieniu </w:t>
            </w:r>
            <w:r>
              <w:rPr>
                <w:rFonts w:asciiTheme="minorHAnsi" w:hAnsiTheme="minorHAnsi" w:cs="Tahoma"/>
                <w:sz w:val="22"/>
                <w:szCs w:val="22"/>
              </w:rPr>
              <w:t>organizacji</w:t>
            </w:r>
            <w:r w:rsidRPr="0039113C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C701CA">
              <w:rPr>
                <w:rFonts w:asciiTheme="minorHAnsi" w:hAnsiTheme="minorHAnsi" w:cs="Tahoma"/>
                <w:sz w:val="22"/>
                <w:szCs w:val="22"/>
              </w:rPr>
              <w:t>instytucji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  <w:t>(osoba/y podpisujące umowę</w:t>
            </w:r>
            <w:r w:rsidR="00D51279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D51279">
              <w:rPr>
                <w:rFonts w:asciiTheme="minorHAnsi" w:hAnsiTheme="minorHAnsi" w:cs="Tahoma"/>
                <w:sz w:val="22"/>
                <w:szCs w:val="22"/>
              </w:rPr>
              <w:br/>
              <w:t>Imię i Nazwisko, funkcja</w:t>
            </w:r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E82C" w14:textId="77777777" w:rsidR="00221601" w:rsidRPr="003D219C" w:rsidRDefault="0022160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AE91C" w14:textId="77777777" w:rsidR="002D6EB1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EDCD8F" w14:textId="77777777" w:rsidR="00192D8D" w:rsidRPr="00192D8D" w:rsidRDefault="00192D8D" w:rsidP="00192D8D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PODMIOT UBIEGAJĄCY SIĘ O DAROWIZNĘ</w:t>
      </w:r>
    </w:p>
    <w:p w14:paraId="1E2C5793" w14:textId="77777777" w:rsidR="00192D8D" w:rsidRPr="00192D8D" w:rsidRDefault="00192D8D" w:rsidP="00EE3476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sz w:val="22"/>
          <w:szCs w:val="22"/>
        </w:rPr>
        <w:t>Forma prawna</w:t>
      </w:r>
      <w:r w:rsidR="0039113C">
        <w:rPr>
          <w:rFonts w:asciiTheme="minorHAnsi" w:hAnsiTheme="minorHAnsi" w:cs="Tahoma"/>
          <w:sz w:val="22"/>
          <w:szCs w:val="22"/>
        </w:rPr>
        <w:t xml:space="preserve"> podmiotu</w:t>
      </w:r>
      <w:r w:rsidRPr="00192D8D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D8D" w14:paraId="76DA8EBB" w14:textId="77777777" w:rsidTr="00192D8D">
        <w:tc>
          <w:tcPr>
            <w:tcW w:w="9344" w:type="dxa"/>
          </w:tcPr>
          <w:p w14:paraId="262865EA" w14:textId="77777777" w:rsidR="00192D8D" w:rsidRDefault="00192D8D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9A29C23" w14:textId="77777777" w:rsidR="00192D8D" w:rsidRPr="00192D8D" w:rsidRDefault="00192D8D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E4CBC77" w14:textId="0938C465" w:rsidR="00192D8D" w:rsidRDefault="00192D8D" w:rsidP="00192D8D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</w:t>
      </w:r>
      <w:r w:rsidR="00EE3476">
        <w:rPr>
          <w:rFonts w:asciiTheme="minorHAnsi" w:hAnsiTheme="minorHAnsi" w:cs="Tahoma"/>
          <w:sz w:val="22"/>
          <w:szCs w:val="22"/>
        </w:rPr>
        <w:t>KRS lub innego nr. rejestru/ewidencji</w:t>
      </w:r>
      <w:r>
        <w:rPr>
          <w:rFonts w:asciiTheme="minorHAnsi" w:hAnsiTheme="minorHAnsi" w:cs="Tahoma"/>
          <w:sz w:val="22"/>
          <w:szCs w:val="22"/>
        </w:rPr>
        <w:t>.</w:t>
      </w:r>
      <w:r w:rsidR="0039113C">
        <w:rPr>
          <w:rFonts w:asciiTheme="minorHAnsi" w:hAnsiTheme="minorHAnsi" w:cs="Tahoma"/>
          <w:sz w:val="22"/>
          <w:szCs w:val="22"/>
        </w:rPr>
        <w:tab/>
        <w:t xml:space="preserve">3.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9113C">
        <w:rPr>
          <w:rFonts w:asciiTheme="minorHAnsi" w:hAnsiTheme="minorHAnsi" w:cs="Tahoma"/>
          <w:sz w:val="22"/>
          <w:szCs w:val="22"/>
        </w:rPr>
        <w:t>Data wpisu do rejestru</w:t>
      </w:r>
      <w:r w:rsidR="00871D2F">
        <w:rPr>
          <w:rFonts w:asciiTheme="minorHAnsi" w:hAnsiTheme="minorHAnsi" w:cs="Tahoma"/>
          <w:sz w:val="22"/>
          <w:szCs w:val="22"/>
        </w:rPr>
        <w:t>/</w:t>
      </w:r>
      <w:r w:rsidR="0039113C" w:rsidRPr="0039113C">
        <w:rPr>
          <w:rFonts w:asciiTheme="minorHAnsi" w:hAnsiTheme="minorHAnsi" w:cs="Tahoma"/>
          <w:sz w:val="22"/>
          <w:szCs w:val="22"/>
        </w:rPr>
        <w:t>ewidencji</w:t>
      </w:r>
      <w:r w:rsidR="0039113C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7C142C79" w14:textId="77777777" w:rsidTr="0039113C">
        <w:tc>
          <w:tcPr>
            <w:tcW w:w="4672" w:type="dxa"/>
          </w:tcPr>
          <w:p w14:paraId="50E6DB39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750A2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CFB0CC7" w14:textId="77777777" w:rsidR="00192D8D" w:rsidRDefault="00192D8D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625FAA5" w14:textId="02390CEA" w:rsidR="0039113C" w:rsidRPr="00314579" w:rsidRDefault="00314579" w:rsidP="00314579">
      <w:pPr>
        <w:autoSpaceDE w:val="0"/>
        <w:rPr>
          <w:rFonts w:asciiTheme="minorHAnsi" w:hAnsiTheme="minorHAnsi" w:cs="Tahoma"/>
          <w:sz w:val="22"/>
          <w:szCs w:val="22"/>
        </w:rPr>
      </w:pPr>
      <w:r w:rsidRPr="00314579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   4.   </w:t>
      </w:r>
      <w:r w:rsidR="0039113C" w:rsidRPr="00314579">
        <w:rPr>
          <w:rFonts w:asciiTheme="minorHAnsi" w:hAnsiTheme="minorHAnsi" w:cs="Tahoma"/>
          <w:sz w:val="22"/>
          <w:szCs w:val="22"/>
        </w:rPr>
        <w:t>Numer NIP.</w:t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  <w:t xml:space="preserve">5.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14579">
        <w:rPr>
          <w:rFonts w:asciiTheme="minorHAnsi" w:hAnsiTheme="minorHAnsi" w:cs="Tahoma"/>
          <w:sz w:val="22"/>
          <w:szCs w:val="22"/>
        </w:rPr>
        <w:t>Numer REGON.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15A38FC5" w14:textId="77777777" w:rsidTr="0039113C">
        <w:tc>
          <w:tcPr>
            <w:tcW w:w="4672" w:type="dxa"/>
          </w:tcPr>
          <w:p w14:paraId="6A0D694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F8D9541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ECF3209" w14:textId="77777777" w:rsidR="0039113C" w:rsidRDefault="0039113C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DBF6953" w14:textId="61D30166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6.    </w:t>
      </w:r>
      <w:r w:rsidR="00221601">
        <w:rPr>
          <w:rFonts w:asciiTheme="minorHAnsi" w:hAnsiTheme="minorHAnsi" w:cs="Tahoma"/>
          <w:sz w:val="22"/>
          <w:szCs w:val="22"/>
        </w:rPr>
        <w:t>Pełna n</w:t>
      </w:r>
      <w:r>
        <w:rPr>
          <w:rFonts w:asciiTheme="minorHAnsi" w:hAnsiTheme="minorHAnsi" w:cs="Tahoma"/>
          <w:sz w:val="22"/>
          <w:szCs w:val="22"/>
        </w:rPr>
        <w:t>azwa banku i nr rachunku bankowego.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113C" w14:paraId="438BC009" w14:textId="77777777" w:rsidTr="0039113C">
        <w:tc>
          <w:tcPr>
            <w:tcW w:w="9344" w:type="dxa"/>
          </w:tcPr>
          <w:p w14:paraId="233857C4" w14:textId="77777777" w:rsidR="0039113C" w:rsidRDefault="0039113C" w:rsidP="0039113C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352FE32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82F9CC5" w14:textId="77777777" w:rsidR="00D51279" w:rsidRDefault="00871D2F" w:rsidP="00D51279">
      <w:pPr>
        <w:autoSpaceDE w:val="0"/>
        <w:ind w:left="3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637DB6">
        <w:rPr>
          <w:rFonts w:asciiTheme="minorHAnsi" w:hAnsiTheme="minorHAnsi" w:cs="Tahoma"/>
          <w:sz w:val="22"/>
          <w:szCs w:val="22"/>
        </w:rPr>
        <w:t>.   Przedmiot/dziedziny działalności statutowej</w:t>
      </w:r>
      <w:r w:rsidR="00EE3476">
        <w:rPr>
          <w:rFonts w:asciiTheme="minorHAnsi" w:hAnsiTheme="minorHAnsi" w:cs="Tahoma"/>
          <w:sz w:val="22"/>
          <w:szCs w:val="22"/>
        </w:rPr>
        <w:t xml:space="preserve"> organizacji/</w:t>
      </w:r>
      <w:r w:rsidR="00FE3171">
        <w:rPr>
          <w:rFonts w:asciiTheme="minorHAnsi" w:hAnsiTheme="minorHAnsi" w:cs="Tahoma"/>
          <w:sz w:val="22"/>
          <w:szCs w:val="22"/>
        </w:rPr>
        <w:t>i</w:t>
      </w:r>
      <w:r w:rsidR="00EE3476">
        <w:rPr>
          <w:rFonts w:asciiTheme="minorHAnsi" w:hAnsiTheme="minorHAnsi" w:cs="Tahoma"/>
          <w:sz w:val="22"/>
          <w:szCs w:val="22"/>
        </w:rPr>
        <w:t>nstytucji</w:t>
      </w:r>
      <w:r w:rsidR="00C701CA">
        <w:rPr>
          <w:rFonts w:asciiTheme="minorHAnsi" w:hAnsiTheme="minorHAnsi" w:cs="Tahoma"/>
          <w:sz w:val="22"/>
          <w:szCs w:val="22"/>
        </w:rPr>
        <w:t xml:space="preserve"> na podstawie której </w:t>
      </w:r>
      <w:r w:rsidR="00D51279">
        <w:rPr>
          <w:rFonts w:asciiTheme="minorHAnsi" w:hAnsiTheme="minorHAnsi" w:cs="Tahoma"/>
          <w:sz w:val="22"/>
          <w:szCs w:val="22"/>
        </w:rPr>
        <w:t xml:space="preserve">   </w:t>
      </w:r>
    </w:p>
    <w:p w14:paraId="7348BC60" w14:textId="46646A16" w:rsidR="00192D8D" w:rsidRDefault="00D51279" w:rsidP="00D51279">
      <w:pPr>
        <w:autoSpaceDE w:val="0"/>
        <w:ind w:left="3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C701CA">
        <w:rPr>
          <w:rFonts w:asciiTheme="minorHAnsi" w:hAnsiTheme="minorHAnsi" w:cs="Tahoma"/>
          <w:sz w:val="22"/>
          <w:szCs w:val="22"/>
        </w:rPr>
        <w:t>W</w:t>
      </w:r>
      <w:r>
        <w:rPr>
          <w:rFonts w:asciiTheme="minorHAnsi" w:hAnsiTheme="minorHAnsi" w:cs="Tahoma"/>
          <w:sz w:val="22"/>
          <w:szCs w:val="22"/>
        </w:rPr>
        <w:t>nioskodawca planuje realizację p</w:t>
      </w:r>
      <w:r w:rsidR="00C701CA">
        <w:rPr>
          <w:rFonts w:asciiTheme="minorHAnsi" w:hAnsiTheme="minorHAnsi" w:cs="Tahoma"/>
          <w:sz w:val="22"/>
          <w:szCs w:val="22"/>
        </w:rPr>
        <w:t>rzedsięwzięcia</w:t>
      </w:r>
      <w:r w:rsidR="00637DB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7C5AC983" w14:textId="77777777" w:rsidTr="00637DB6">
        <w:tc>
          <w:tcPr>
            <w:tcW w:w="9344" w:type="dxa"/>
          </w:tcPr>
          <w:p w14:paraId="486F995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F1B328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072D614" w14:textId="3CC5B113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871D2F">
        <w:rPr>
          <w:rFonts w:asciiTheme="minorHAnsi" w:hAnsiTheme="minorHAnsi" w:cs="Tahoma"/>
          <w:sz w:val="22"/>
          <w:szCs w:val="22"/>
        </w:rPr>
        <w:t>8</w:t>
      </w:r>
      <w:r>
        <w:rPr>
          <w:rFonts w:asciiTheme="minorHAnsi" w:hAnsiTheme="minorHAnsi" w:cs="Tahoma"/>
          <w:sz w:val="22"/>
          <w:szCs w:val="22"/>
        </w:rPr>
        <w:t>.   Ważniejsz</w:t>
      </w:r>
      <w:r w:rsidR="00FF0678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projekty realizowane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organizację/instytucję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07B4C72D" w14:textId="77777777" w:rsidTr="00637DB6">
        <w:tc>
          <w:tcPr>
            <w:tcW w:w="9344" w:type="dxa"/>
          </w:tcPr>
          <w:p w14:paraId="008BA13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D49B70E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00071C8" w14:textId="07270A16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637DB6">
        <w:rPr>
          <w:rFonts w:asciiTheme="minorHAnsi" w:hAnsiTheme="minorHAnsi" w:cs="Tahoma"/>
          <w:sz w:val="22"/>
          <w:szCs w:val="22"/>
        </w:rPr>
        <w:t xml:space="preserve">     </w:t>
      </w:r>
      <w:r w:rsidR="00871D2F">
        <w:rPr>
          <w:rFonts w:asciiTheme="minorHAnsi" w:hAnsiTheme="minorHAnsi" w:cs="Tahoma"/>
          <w:sz w:val="22"/>
          <w:szCs w:val="22"/>
        </w:rPr>
        <w:t>9</w:t>
      </w:r>
      <w:r w:rsidRPr="00637DB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Ważniejsze dotacje i darowizny otrzymane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organizacje/instytucje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4B519243" w14:textId="77777777" w:rsidTr="00637DB6">
        <w:tc>
          <w:tcPr>
            <w:tcW w:w="9344" w:type="dxa"/>
          </w:tcPr>
          <w:p w14:paraId="3C19F826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5CB31C3" w14:textId="77777777" w:rsidR="00C623E3" w:rsidRDefault="00E4601A" w:rsidP="00E4601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</w:p>
    <w:p w14:paraId="30D7B0D6" w14:textId="54F74D26" w:rsidR="00E4601A" w:rsidRDefault="00C623E3" w:rsidP="00E23D13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E4601A">
        <w:rPr>
          <w:rFonts w:asciiTheme="minorHAnsi" w:hAnsiTheme="minorHAnsi" w:cs="Tahoma"/>
          <w:sz w:val="22"/>
          <w:szCs w:val="22"/>
        </w:rPr>
        <w:t>1</w:t>
      </w:r>
      <w:r w:rsidR="00871D2F">
        <w:rPr>
          <w:rFonts w:asciiTheme="minorHAnsi" w:hAnsiTheme="minorHAnsi" w:cs="Tahoma"/>
          <w:sz w:val="22"/>
          <w:szCs w:val="22"/>
        </w:rPr>
        <w:t>0</w:t>
      </w:r>
      <w:r w:rsidR="00E4601A" w:rsidRPr="00637DB6">
        <w:rPr>
          <w:rFonts w:asciiTheme="minorHAnsi" w:hAnsiTheme="minorHAnsi" w:cs="Tahoma"/>
          <w:sz w:val="22"/>
          <w:szCs w:val="22"/>
        </w:rPr>
        <w:t>.</w:t>
      </w:r>
      <w:r w:rsidR="00E4601A">
        <w:rPr>
          <w:rFonts w:asciiTheme="minorHAnsi" w:hAnsiTheme="minorHAnsi" w:cs="Tahoma"/>
          <w:sz w:val="22"/>
          <w:szCs w:val="22"/>
        </w:rPr>
        <w:t xml:space="preserve">  Dotychczasowa współpraca z Fundacją JSW (</w:t>
      </w:r>
      <w:r w:rsidR="00E4601A" w:rsidRPr="00E4601A">
        <w:rPr>
          <w:rFonts w:asciiTheme="minorHAnsi" w:hAnsiTheme="minorHAnsi" w:cs="Tahoma"/>
          <w:sz w:val="22"/>
          <w:szCs w:val="22"/>
        </w:rPr>
        <w:t>Proszę podać tytuł przedsięwzięcia, kwotę, termin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4601A" w:rsidRPr="00E4601A">
        <w:rPr>
          <w:rFonts w:asciiTheme="minorHAnsi" w:hAnsiTheme="minorHAnsi" w:cs="Tahoma"/>
          <w:sz w:val="22"/>
          <w:szCs w:val="22"/>
        </w:rPr>
        <w:t>realizacji, numer</w:t>
      </w:r>
      <w:r w:rsidR="00D51279">
        <w:rPr>
          <w:rFonts w:asciiTheme="minorHAnsi" w:hAnsiTheme="minorHAnsi" w:cs="Tahoma"/>
          <w:sz w:val="22"/>
          <w:szCs w:val="22"/>
        </w:rPr>
        <w:t xml:space="preserve"> i datę</w:t>
      </w:r>
      <w:r w:rsidR="00E4601A" w:rsidRPr="00E4601A">
        <w:rPr>
          <w:rFonts w:asciiTheme="minorHAnsi" w:hAnsiTheme="minorHAnsi" w:cs="Tahoma"/>
          <w:sz w:val="22"/>
          <w:szCs w:val="22"/>
        </w:rPr>
        <w:t xml:space="preserve"> umowy darowizny).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4601A" w14:paraId="08723967" w14:textId="77777777" w:rsidTr="006E7EA4">
        <w:tc>
          <w:tcPr>
            <w:tcW w:w="9344" w:type="dxa"/>
          </w:tcPr>
          <w:p w14:paraId="5DA7C660" w14:textId="77777777" w:rsidR="00E4601A" w:rsidRDefault="00E4601A" w:rsidP="006E7EA4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64E09F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1ACEF86" w14:textId="368E6CDE" w:rsidR="00637DB6" w:rsidRPr="004615CC" w:rsidRDefault="00637DB6" w:rsidP="004615CC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4615CC">
        <w:rPr>
          <w:rFonts w:asciiTheme="minorHAnsi" w:hAnsiTheme="minorHAnsi" w:cs="Tahoma"/>
          <w:b/>
          <w:sz w:val="22"/>
          <w:szCs w:val="22"/>
        </w:rPr>
        <w:t>OPIS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 I</w:t>
      </w:r>
      <w:r w:rsidRPr="004615CC">
        <w:rPr>
          <w:rFonts w:asciiTheme="minorHAnsi" w:hAnsiTheme="minorHAnsi" w:cs="Tahoma"/>
          <w:b/>
          <w:sz w:val="22"/>
          <w:szCs w:val="22"/>
        </w:rPr>
        <w:t xml:space="preserve"> REALIZACJI.</w:t>
      </w:r>
    </w:p>
    <w:p w14:paraId="726DCEC7" w14:textId="77777777" w:rsidR="00637DB6" w:rsidRDefault="00637DB6" w:rsidP="00637DB6">
      <w:pPr>
        <w:pStyle w:val="Akapitzlist"/>
        <w:autoSpaceDE w:val="0"/>
        <w:ind w:left="1080"/>
        <w:rPr>
          <w:rFonts w:asciiTheme="minorHAnsi" w:hAnsiTheme="minorHAnsi" w:cs="Tahoma"/>
          <w:sz w:val="22"/>
          <w:szCs w:val="22"/>
        </w:rPr>
      </w:pPr>
    </w:p>
    <w:p w14:paraId="79A2A618" w14:textId="34F9B3F7" w:rsidR="00637DB6" w:rsidRPr="00D157D6" w:rsidRDefault="00D157D6" w:rsidP="00D157D6">
      <w:pPr>
        <w:autoSpaceDE w:val="0"/>
        <w:rPr>
          <w:rFonts w:asciiTheme="minorHAnsi" w:hAnsiTheme="minorHAnsi" w:cs="Tahoma"/>
          <w:b/>
          <w:sz w:val="22"/>
          <w:szCs w:val="22"/>
        </w:rPr>
      </w:pPr>
      <w:r w:rsidRPr="00D157D6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1.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Całkowity koszt </w:t>
      </w:r>
      <w:bookmarkStart w:id="0" w:name="_Hlk8211408"/>
      <w:r w:rsidR="00637DB6" w:rsidRPr="00D157D6">
        <w:rPr>
          <w:rFonts w:asciiTheme="minorHAnsi" w:hAnsiTheme="minorHAnsi" w:cs="Tahoma"/>
          <w:sz w:val="22"/>
          <w:szCs w:val="22"/>
        </w:rPr>
        <w:t>p</w:t>
      </w:r>
      <w:r w:rsidR="0058411D">
        <w:rPr>
          <w:rFonts w:asciiTheme="minorHAnsi" w:hAnsiTheme="minorHAnsi" w:cs="Tahoma"/>
          <w:sz w:val="22"/>
          <w:szCs w:val="22"/>
        </w:rPr>
        <w:t>rzedsięwzięcia</w:t>
      </w:r>
      <w:bookmarkEnd w:id="0"/>
      <w:r w:rsidR="00637DB6" w:rsidRPr="00D157D6">
        <w:rPr>
          <w:rFonts w:asciiTheme="minorHAnsi" w:hAnsiTheme="minorHAnsi" w:cs="Tahoma"/>
          <w:sz w:val="22"/>
          <w:szCs w:val="22"/>
        </w:rPr>
        <w:t>.</w:t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2.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37DB6" w:rsidRPr="00D157D6">
        <w:rPr>
          <w:rFonts w:asciiTheme="minorHAnsi" w:hAnsiTheme="minorHAnsi" w:cs="Tahoma"/>
          <w:sz w:val="22"/>
          <w:szCs w:val="22"/>
        </w:rPr>
        <w:t>Udział własny</w:t>
      </w:r>
      <w:r>
        <w:rPr>
          <w:rFonts w:asciiTheme="minorHAnsi" w:hAnsiTheme="minorHAnsi" w:cs="Tahoma"/>
          <w:sz w:val="22"/>
          <w:szCs w:val="22"/>
        </w:rPr>
        <w:t xml:space="preserve"> finansowy</w:t>
      </w:r>
      <w:r w:rsidR="00871D2F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7DB6" w14:paraId="236A016E" w14:textId="77777777" w:rsidTr="00637DB6">
        <w:tc>
          <w:tcPr>
            <w:tcW w:w="4672" w:type="dxa"/>
          </w:tcPr>
          <w:p w14:paraId="6FCAE605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14:paraId="55E73F08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4C5A58A" w14:textId="77777777" w:rsidR="00637DB6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6AA87521" w14:textId="164DBBE1" w:rsidR="00221601" w:rsidRDefault="004615CC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C701CA">
        <w:rPr>
          <w:rFonts w:asciiTheme="minorHAnsi" w:hAnsiTheme="minorHAnsi" w:cs="Tahoma"/>
          <w:sz w:val="22"/>
          <w:szCs w:val="22"/>
        </w:rPr>
        <w:t xml:space="preserve">  </w:t>
      </w:r>
      <w:r w:rsidR="00221601">
        <w:rPr>
          <w:rFonts w:asciiTheme="minorHAnsi" w:hAnsiTheme="minorHAnsi" w:cs="Tahoma"/>
          <w:sz w:val="22"/>
          <w:szCs w:val="22"/>
        </w:rPr>
        <w:t>3</w:t>
      </w:r>
      <w:r w:rsidR="00221601" w:rsidRPr="00D157D6">
        <w:rPr>
          <w:rFonts w:asciiTheme="minorHAnsi" w:hAnsiTheme="minorHAnsi" w:cs="Tahoma"/>
          <w:sz w:val="22"/>
          <w:szCs w:val="22"/>
        </w:rPr>
        <w:t>.</w:t>
      </w:r>
      <w:r w:rsidR="00221601">
        <w:rPr>
          <w:rFonts w:asciiTheme="minorHAnsi" w:hAnsiTheme="minorHAnsi" w:cs="Tahoma"/>
          <w:sz w:val="22"/>
          <w:szCs w:val="22"/>
        </w:rPr>
        <w:t xml:space="preserve">   Wnioskowana kwota darowizny.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1601" w14:paraId="00162867" w14:textId="77777777" w:rsidTr="00913FA0">
        <w:tc>
          <w:tcPr>
            <w:tcW w:w="9344" w:type="dxa"/>
          </w:tcPr>
          <w:p w14:paraId="5BA26554" w14:textId="77777777" w:rsidR="00221601" w:rsidRDefault="00221601" w:rsidP="00913FA0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FCD343" w14:textId="77777777" w:rsidR="00221601" w:rsidRDefault="0022160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EEB1AF7" w14:textId="77777777" w:rsidR="002E1565" w:rsidRDefault="00221601" w:rsidP="00F00C0A">
      <w:pPr>
        <w:autoSpaceDE w:val="0"/>
        <w:ind w:left="4963" w:hanging="4711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4615CC">
        <w:rPr>
          <w:rFonts w:asciiTheme="minorHAnsi" w:hAnsiTheme="minorHAnsi" w:cs="Tahoma"/>
          <w:sz w:val="22"/>
          <w:szCs w:val="22"/>
        </w:rPr>
        <w:t xml:space="preserve">.  Nazwa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F00C0A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5</w:t>
      </w:r>
      <w:r w:rsidR="004615CC">
        <w:rPr>
          <w:rFonts w:asciiTheme="minorHAnsi" w:hAnsiTheme="minorHAnsi" w:cs="Tahoma"/>
          <w:sz w:val="22"/>
          <w:szCs w:val="22"/>
        </w:rPr>
        <w:t>. Termin r</w:t>
      </w:r>
      <w:r w:rsidR="00F00C0A">
        <w:rPr>
          <w:rFonts w:asciiTheme="minorHAnsi" w:hAnsiTheme="minorHAnsi" w:cs="Tahoma"/>
          <w:sz w:val="22"/>
          <w:szCs w:val="22"/>
        </w:rPr>
        <w:t>ozpoczęcia i zakończenia realizacji</w:t>
      </w:r>
      <w:r w:rsidR="004615CC">
        <w:rPr>
          <w:rFonts w:asciiTheme="minorHAnsi" w:hAnsiTheme="minorHAnsi" w:cs="Tahoma"/>
          <w:sz w:val="22"/>
          <w:szCs w:val="22"/>
        </w:rPr>
        <w:t xml:space="preserve"> </w:t>
      </w:r>
      <w:r w:rsidR="002E1565">
        <w:rPr>
          <w:rFonts w:asciiTheme="minorHAnsi" w:hAnsiTheme="minorHAnsi" w:cs="Tahoma"/>
          <w:sz w:val="22"/>
          <w:szCs w:val="22"/>
        </w:rPr>
        <w:t xml:space="preserve">  </w:t>
      </w:r>
    </w:p>
    <w:p w14:paraId="1D6C6B0A" w14:textId="1C768452" w:rsidR="004615CC" w:rsidRDefault="0058411D" w:rsidP="002E1565">
      <w:pPr>
        <w:autoSpaceDE w:val="0"/>
        <w:ind w:left="4963" w:firstLine="709"/>
        <w:rPr>
          <w:rFonts w:asciiTheme="minorHAnsi" w:hAnsiTheme="minorHAnsi" w:cs="Tahoma"/>
          <w:sz w:val="22"/>
          <w:szCs w:val="22"/>
        </w:rPr>
      </w:pPr>
      <w:r w:rsidRPr="0058411D">
        <w:rPr>
          <w:rFonts w:asciiTheme="minorHAnsi" w:hAnsiTheme="minorHAnsi" w:cs="Tahoma"/>
          <w:sz w:val="22"/>
          <w:szCs w:val="22"/>
        </w:rPr>
        <w:t>przedsięwzięcia</w:t>
      </w:r>
      <w:r w:rsidR="00871D2F">
        <w:rPr>
          <w:rFonts w:asciiTheme="minorHAnsi" w:hAnsiTheme="minorHAnsi" w:cs="Tahoma"/>
          <w:sz w:val="22"/>
          <w:szCs w:val="22"/>
        </w:rPr>
        <w:t xml:space="preserve"> (od</w:t>
      </w:r>
      <w:r w:rsidR="00D51279">
        <w:rPr>
          <w:rFonts w:asciiTheme="minorHAnsi" w:hAnsiTheme="minorHAnsi" w:cs="Tahoma"/>
          <w:sz w:val="22"/>
          <w:szCs w:val="22"/>
        </w:rPr>
        <w:t>…</w:t>
      </w:r>
      <w:r w:rsidR="00871D2F">
        <w:rPr>
          <w:rFonts w:asciiTheme="minorHAnsi" w:hAnsiTheme="minorHAnsi" w:cs="Tahoma"/>
          <w:sz w:val="22"/>
          <w:szCs w:val="22"/>
        </w:rPr>
        <w:t xml:space="preserve"> – do</w:t>
      </w:r>
      <w:r w:rsidR="00D51279">
        <w:rPr>
          <w:rFonts w:asciiTheme="minorHAnsi" w:hAnsiTheme="minorHAnsi" w:cs="Tahoma"/>
          <w:sz w:val="22"/>
          <w:szCs w:val="22"/>
        </w:rPr>
        <w:t>…</w:t>
      </w:r>
      <w:r w:rsidR="00871D2F">
        <w:rPr>
          <w:rFonts w:asciiTheme="minorHAnsi" w:hAnsiTheme="minorHAnsi" w:cs="Tahoma"/>
          <w:sz w:val="22"/>
          <w:szCs w:val="22"/>
        </w:rPr>
        <w:t>)</w:t>
      </w:r>
      <w:r w:rsidR="00D51279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5CC" w14:paraId="2396DAC0" w14:textId="77777777" w:rsidTr="004615CC">
        <w:tc>
          <w:tcPr>
            <w:tcW w:w="4672" w:type="dxa"/>
          </w:tcPr>
          <w:p w14:paraId="6353122F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04ED6DB8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52C659" w14:textId="77777777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B9032EE" w14:textId="4322D8C0" w:rsidR="00FE3171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21601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. Miejsce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3171" w14:paraId="11474D23" w14:textId="77777777" w:rsidTr="00FE3171">
        <w:tc>
          <w:tcPr>
            <w:tcW w:w="9344" w:type="dxa"/>
          </w:tcPr>
          <w:p w14:paraId="05FE8BD6" w14:textId="77777777" w:rsidR="00FE3171" w:rsidRDefault="00FE3171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2A8A179" w14:textId="77777777" w:rsidR="00221601" w:rsidRDefault="00FE3171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221601">
        <w:rPr>
          <w:rFonts w:asciiTheme="minorHAnsi" w:hAnsiTheme="minorHAnsi" w:cs="Tahoma"/>
          <w:sz w:val="22"/>
          <w:szCs w:val="22"/>
        </w:rPr>
        <w:t xml:space="preserve">    </w:t>
      </w:r>
    </w:p>
    <w:p w14:paraId="09BF0ABE" w14:textId="77777777" w:rsidR="002E1565" w:rsidRDefault="00C701CA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21601">
        <w:rPr>
          <w:rFonts w:asciiTheme="minorHAnsi" w:hAnsiTheme="minorHAnsi" w:cs="Tahoma"/>
          <w:sz w:val="22"/>
          <w:szCs w:val="22"/>
        </w:rPr>
        <w:t xml:space="preserve">7. </w:t>
      </w:r>
      <w:r w:rsidR="00F00C0A">
        <w:rPr>
          <w:rFonts w:asciiTheme="minorHAnsi" w:hAnsiTheme="minorHAnsi" w:cs="Tahoma"/>
          <w:sz w:val="22"/>
          <w:szCs w:val="22"/>
        </w:rPr>
        <w:t>T</w:t>
      </w:r>
      <w:r w:rsidR="00221601">
        <w:rPr>
          <w:rFonts w:asciiTheme="minorHAnsi" w:hAnsiTheme="minorHAnsi" w:cs="Tahoma"/>
          <w:sz w:val="22"/>
          <w:szCs w:val="22"/>
        </w:rPr>
        <w:t>ermin rozliczenia darowizny (dzień, miesiąc, rok)</w:t>
      </w:r>
      <w:r w:rsidR="00F00C0A">
        <w:rPr>
          <w:rFonts w:asciiTheme="minorHAnsi" w:hAnsiTheme="minorHAnsi" w:cs="Tahoma"/>
          <w:sz w:val="22"/>
          <w:szCs w:val="22"/>
        </w:rPr>
        <w:t xml:space="preserve"> – nie później niż 30 dni od dnia zakończenia </w:t>
      </w:r>
      <w:r w:rsidR="002E1565">
        <w:rPr>
          <w:rFonts w:asciiTheme="minorHAnsi" w:hAnsiTheme="minorHAnsi" w:cs="Tahoma"/>
          <w:sz w:val="22"/>
          <w:szCs w:val="22"/>
        </w:rPr>
        <w:t xml:space="preserve">  </w:t>
      </w:r>
    </w:p>
    <w:p w14:paraId="574B5314" w14:textId="401FD217" w:rsidR="00221601" w:rsidRDefault="002E1565" w:rsidP="00221601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</w:t>
      </w:r>
      <w:r w:rsidR="00F00C0A">
        <w:rPr>
          <w:rFonts w:asciiTheme="minorHAnsi" w:hAnsiTheme="minorHAnsi" w:cs="Tahoma"/>
          <w:sz w:val="22"/>
          <w:szCs w:val="22"/>
        </w:rPr>
        <w:t>realizacji Przedsięwzięcia wskazanego w punkcie III.5</w:t>
      </w:r>
      <w:r w:rsidR="00221601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1601" w14:paraId="5D098244" w14:textId="77777777" w:rsidTr="00913FA0">
        <w:tc>
          <w:tcPr>
            <w:tcW w:w="9344" w:type="dxa"/>
          </w:tcPr>
          <w:p w14:paraId="7FBEFD54" w14:textId="77777777" w:rsidR="00221601" w:rsidRDefault="00221601" w:rsidP="00913FA0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DC7397" w14:textId="77777777" w:rsidR="00221601" w:rsidRPr="004615CC" w:rsidRDefault="0022160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5D7BF31" w14:textId="77777777" w:rsidR="00D51279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C701CA">
        <w:rPr>
          <w:rFonts w:asciiTheme="minorHAnsi" w:hAnsiTheme="minorHAnsi" w:cs="Tahoma"/>
          <w:sz w:val="22"/>
          <w:szCs w:val="22"/>
        </w:rPr>
        <w:t xml:space="preserve"> </w:t>
      </w:r>
      <w:r w:rsidR="00221601">
        <w:rPr>
          <w:rFonts w:asciiTheme="minorHAnsi" w:hAnsiTheme="minorHAnsi" w:cs="Tahoma"/>
          <w:sz w:val="22"/>
          <w:szCs w:val="22"/>
        </w:rPr>
        <w:t>8</w:t>
      </w:r>
      <w:r w:rsidRPr="00D157D6">
        <w:rPr>
          <w:rFonts w:asciiTheme="minorHAnsi" w:hAnsiTheme="minorHAnsi" w:cs="Tahoma"/>
          <w:sz w:val="22"/>
          <w:szCs w:val="22"/>
        </w:rPr>
        <w:t>.</w:t>
      </w:r>
      <w:r w:rsidR="00C701CA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Opis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4615CC">
        <w:rPr>
          <w:rFonts w:asciiTheme="minorHAnsi" w:hAnsiTheme="minorHAnsi" w:cs="Tahoma"/>
          <w:sz w:val="22"/>
          <w:szCs w:val="22"/>
        </w:rPr>
        <w:t xml:space="preserve"> i cel p</w:t>
      </w:r>
      <w:r>
        <w:rPr>
          <w:rFonts w:asciiTheme="minorHAnsi" w:hAnsiTheme="minorHAnsi" w:cs="Tahoma"/>
          <w:sz w:val="22"/>
          <w:szCs w:val="22"/>
        </w:rPr>
        <w:t>rzez</w:t>
      </w:r>
      <w:r w:rsidR="00D51279">
        <w:rPr>
          <w:rFonts w:asciiTheme="minorHAnsi" w:hAnsiTheme="minorHAnsi" w:cs="Tahoma"/>
          <w:sz w:val="22"/>
          <w:szCs w:val="22"/>
        </w:rPr>
        <w:t>naczenia wnioskowanej darowizny</w:t>
      </w:r>
      <w:r w:rsidR="007D2583">
        <w:rPr>
          <w:rFonts w:asciiTheme="minorHAnsi" w:hAnsiTheme="minorHAnsi" w:cs="Tahoma"/>
          <w:sz w:val="22"/>
          <w:szCs w:val="22"/>
        </w:rPr>
        <w:t xml:space="preserve"> (</w:t>
      </w:r>
      <w:r w:rsidR="00871D2F">
        <w:rPr>
          <w:rFonts w:asciiTheme="minorHAnsi" w:hAnsiTheme="minorHAnsi" w:cs="Tahoma"/>
          <w:sz w:val="22"/>
          <w:szCs w:val="22"/>
        </w:rPr>
        <w:t xml:space="preserve">opis max. 1000 znaków, proszę </w:t>
      </w:r>
      <w:r w:rsidR="00D51279">
        <w:rPr>
          <w:rFonts w:asciiTheme="minorHAnsi" w:hAnsiTheme="minorHAnsi" w:cs="Tahoma"/>
          <w:sz w:val="22"/>
          <w:szCs w:val="22"/>
        </w:rPr>
        <w:t xml:space="preserve">  </w:t>
      </w:r>
    </w:p>
    <w:p w14:paraId="0AF38419" w14:textId="1D6E9B02" w:rsidR="00D157D6" w:rsidRDefault="00D51279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</w:t>
      </w:r>
      <w:r w:rsidR="00871D2F">
        <w:rPr>
          <w:rFonts w:asciiTheme="minorHAnsi" w:hAnsiTheme="minorHAnsi" w:cs="Tahoma"/>
          <w:sz w:val="22"/>
          <w:szCs w:val="22"/>
        </w:rPr>
        <w:t>wpisać</w:t>
      </w:r>
      <w:r>
        <w:rPr>
          <w:rFonts w:asciiTheme="minorHAnsi" w:hAnsiTheme="minorHAnsi" w:cs="Tahoma"/>
          <w:sz w:val="22"/>
          <w:szCs w:val="22"/>
        </w:rPr>
        <w:t xml:space="preserve"> w</w:t>
      </w:r>
      <w:r w:rsidR="00871D2F">
        <w:rPr>
          <w:rFonts w:asciiTheme="minorHAnsi" w:hAnsiTheme="minorHAnsi" w:cs="Tahoma"/>
          <w:sz w:val="22"/>
          <w:szCs w:val="22"/>
        </w:rPr>
        <w:t xml:space="preserve"> jaki </w:t>
      </w:r>
      <w:r w:rsidR="007D2583">
        <w:rPr>
          <w:rFonts w:asciiTheme="minorHAnsi" w:hAnsiTheme="minorHAnsi" w:cs="Tahoma"/>
          <w:sz w:val="22"/>
          <w:szCs w:val="22"/>
        </w:rPr>
        <w:t>cel</w:t>
      </w:r>
      <w:r w:rsidR="00871D2F">
        <w:rPr>
          <w:rFonts w:asciiTheme="minorHAnsi" w:hAnsiTheme="minorHAnsi" w:cs="Tahoma"/>
          <w:sz w:val="22"/>
          <w:szCs w:val="22"/>
        </w:rPr>
        <w:t>,</w:t>
      </w:r>
      <w:r w:rsidR="007D2583">
        <w:rPr>
          <w:rFonts w:asciiTheme="minorHAnsi" w:hAnsiTheme="minorHAnsi" w:cs="Tahoma"/>
          <w:sz w:val="22"/>
          <w:szCs w:val="22"/>
        </w:rPr>
        <w:t xml:space="preserve"> zgodny</w:t>
      </w:r>
      <w:r w:rsidR="00FE3171">
        <w:rPr>
          <w:rFonts w:asciiTheme="minorHAnsi" w:hAnsiTheme="minorHAnsi" w:cs="Tahoma"/>
          <w:sz w:val="22"/>
          <w:szCs w:val="22"/>
        </w:rPr>
        <w:t xml:space="preserve"> ze statutem Fundacji JSW</w:t>
      </w:r>
      <w:r w:rsidR="00871D2F">
        <w:rPr>
          <w:rFonts w:asciiTheme="minorHAnsi" w:hAnsiTheme="minorHAnsi" w:cs="Tahoma"/>
          <w:sz w:val="22"/>
          <w:szCs w:val="22"/>
        </w:rPr>
        <w:t xml:space="preserve"> wpisuje się wnioskowane przedsięwzięcie</w:t>
      </w:r>
      <w:r w:rsidR="00FE3171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4012BD96" w14:textId="77777777" w:rsidTr="00D157D6">
        <w:tc>
          <w:tcPr>
            <w:tcW w:w="9344" w:type="dxa"/>
          </w:tcPr>
          <w:p w14:paraId="3B1F6FD9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FFF098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CF413CE" w14:textId="5C4C9B84" w:rsidR="00871D2F" w:rsidRDefault="00871D2F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="00D51279">
        <w:rPr>
          <w:rFonts w:asciiTheme="minorHAnsi" w:hAnsiTheme="minorHAnsi" w:cs="Tahoma"/>
          <w:sz w:val="22"/>
          <w:szCs w:val="22"/>
        </w:rPr>
        <w:t xml:space="preserve">W jaki obszar wsparcia </w:t>
      </w:r>
      <w:r>
        <w:rPr>
          <w:rFonts w:asciiTheme="minorHAnsi" w:hAnsiTheme="minorHAnsi" w:cs="Tahoma"/>
          <w:sz w:val="22"/>
          <w:szCs w:val="22"/>
        </w:rPr>
        <w:t xml:space="preserve">wyznaczony przez Fundację JSW </w:t>
      </w:r>
      <w:r w:rsidR="00D51279">
        <w:rPr>
          <w:rFonts w:asciiTheme="minorHAnsi" w:hAnsiTheme="minorHAnsi" w:cs="Tahoma"/>
          <w:sz w:val="22"/>
          <w:szCs w:val="22"/>
        </w:rPr>
        <w:t>wpisuje się wnioskowane przedsięwzięcie?</w:t>
      </w:r>
    </w:p>
    <w:p w14:paraId="01F70088" w14:textId="77777777" w:rsidR="00D51279" w:rsidRDefault="00D51279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</w:p>
    <w:p w14:paraId="6A39B74F" w14:textId="28D42CC8" w:rsidR="00871D2F" w:rsidRDefault="00871D2F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71B74">
        <w:rPr>
          <w:rFonts w:asciiTheme="minorHAnsi" w:hAnsiTheme="minorHAnsi" w:cs="Tahoma"/>
          <w:sz w:val="22"/>
          <w:szCs w:val="22"/>
        </w:rPr>
        <w:t>Kultura i tradycja</w:t>
      </w:r>
      <w:r w:rsidR="00E71B74">
        <w:rPr>
          <w:rFonts w:asciiTheme="minorHAnsi" w:hAnsiTheme="minorHAnsi" w:cs="Tahoma"/>
          <w:sz w:val="22"/>
          <w:szCs w:val="22"/>
        </w:rPr>
        <w:tab/>
      </w:r>
      <w:r w:rsidR="00E71B74">
        <w:rPr>
          <w:rFonts w:asciiTheme="minorHAnsi" w:hAnsiTheme="minorHAnsi" w:cs="Tahoma"/>
          <w:sz w:val="22"/>
          <w:szCs w:val="22"/>
        </w:rPr>
        <w:tab/>
      </w:r>
      <w:r w:rsidR="00E71B74">
        <w:rPr>
          <w:rFonts w:asciiTheme="minorHAnsi" w:hAnsiTheme="minorHAnsi" w:cs="Tahoma"/>
          <w:sz w:val="22"/>
          <w:szCs w:val="22"/>
        </w:rPr>
        <w:tab/>
      </w:r>
      <w:r w:rsidR="00E71B74">
        <w:rPr>
          <w:rFonts w:asciiTheme="minorHAnsi" w:hAnsiTheme="minorHAnsi" w:cs="Tahoma"/>
          <w:sz w:val="22"/>
          <w:szCs w:val="22"/>
        </w:rPr>
        <w:sym w:font="MS Reference Specialty" w:char="F04F"/>
      </w:r>
      <w:r w:rsidR="00E71B74">
        <w:rPr>
          <w:rFonts w:asciiTheme="minorHAnsi" w:hAnsiTheme="minorHAnsi" w:cs="Tahoma"/>
          <w:sz w:val="22"/>
          <w:szCs w:val="22"/>
        </w:rPr>
        <w:t xml:space="preserve"> Wypoczynek i rekreacja</w:t>
      </w:r>
    </w:p>
    <w:p w14:paraId="7BDC1242" w14:textId="77777777" w:rsidR="00D51279" w:rsidRDefault="00D51279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</w:p>
    <w:p w14:paraId="0395E739" w14:textId="4482C960" w:rsidR="00E71B74" w:rsidRDefault="00E71B74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Zdrowie i bezpieczeństwo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Nauka i edukacja</w:t>
      </w:r>
    </w:p>
    <w:p w14:paraId="44B5584D" w14:textId="77777777" w:rsidR="00D51279" w:rsidRDefault="00D51279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</w:p>
    <w:p w14:paraId="1E9E933A" w14:textId="6D8F1D1B" w:rsidR="00E71B74" w:rsidRDefault="00E71B74" w:rsidP="00C701CA">
      <w:pPr>
        <w:autoSpaceDE w:val="0"/>
        <w:ind w:firstLine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Inny (jaki? ………………………………………………….……………………)</w:t>
      </w:r>
    </w:p>
    <w:p w14:paraId="265C990F" w14:textId="77777777" w:rsidR="00E71B74" w:rsidRDefault="00E71B74" w:rsidP="00E71B7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49689EDA" w14:textId="5F1BD3B9" w:rsidR="00E71B74" w:rsidRDefault="00E71B74" w:rsidP="00E71B74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10. Czy wnioskowane przedsięwzięcie zgodne jest z celami statutowymi Państwa organizacji</w:t>
      </w:r>
      <w:r w:rsidR="00D51279">
        <w:rPr>
          <w:rFonts w:asciiTheme="minorHAnsi" w:hAnsiTheme="minorHAnsi" w:cs="Tahoma"/>
          <w:sz w:val="22"/>
          <w:szCs w:val="22"/>
        </w:rPr>
        <w:t>/instytucji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63DAC">
        <w:rPr>
          <w:rFonts w:asciiTheme="minorHAnsi" w:hAnsiTheme="minorHAnsi" w:cs="Tahoma"/>
          <w:sz w:val="22"/>
          <w:szCs w:val="22"/>
        </w:rPr>
        <w:t xml:space="preserve"> </w:t>
      </w:r>
      <w:r w:rsidR="00D51279">
        <w:rPr>
          <w:rFonts w:asciiTheme="minorHAnsi" w:hAnsiTheme="minorHAnsi" w:cs="Tahoma"/>
          <w:sz w:val="22"/>
          <w:szCs w:val="22"/>
        </w:rPr>
        <w:br/>
        <w:t xml:space="preserve">       </w:t>
      </w:r>
      <w:r w:rsidR="00C63DAC">
        <w:rPr>
          <w:rFonts w:asciiTheme="minorHAnsi" w:hAnsiTheme="minorHAnsi" w:cs="Tahoma"/>
          <w:sz w:val="22"/>
          <w:szCs w:val="22"/>
        </w:rPr>
        <w:t>i wpisuje się w art.17 ust. 1 pkt. 4 ustawy o CIT</w:t>
      </w:r>
      <w:r>
        <w:rPr>
          <w:rFonts w:asciiTheme="minorHAnsi" w:hAnsiTheme="minorHAnsi" w:cs="Tahoma"/>
          <w:sz w:val="22"/>
          <w:szCs w:val="22"/>
        </w:rPr>
        <w:t>:</w:t>
      </w:r>
    </w:p>
    <w:p w14:paraId="58BBA818" w14:textId="625228A4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działalność naukową,</w:t>
      </w:r>
    </w:p>
    <w:p w14:paraId="4E606010" w14:textId="5C9F563F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naukowo-techniczną,</w:t>
      </w:r>
    </w:p>
    <w:p w14:paraId="108D1FFA" w14:textId="4EEF7FEA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oświatową,  w tym również polegająca na kształceniu studentów,</w:t>
      </w:r>
    </w:p>
    <w:p w14:paraId="069480BB" w14:textId="197110C0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kulturalną,</w:t>
      </w:r>
    </w:p>
    <w:p w14:paraId="43366943" w14:textId="2A93FDFB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w zakresie kultury fizycznej i sportu,</w:t>
      </w:r>
    </w:p>
    <w:p w14:paraId="04757EF4" w14:textId="2D850403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ochrony środowiska,</w:t>
      </w:r>
    </w:p>
    <w:p w14:paraId="67BC87AD" w14:textId="614CCA66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wspierania inicjatyw społecznych na rzecz budowy dróg i sieci telekomunikacyjnej na wsi </w:t>
      </w:r>
      <w:r w:rsidR="00D51279">
        <w:rPr>
          <w:rFonts w:asciiTheme="minorHAnsi" w:hAnsiTheme="minorHAnsi" w:cs="Tahoma"/>
          <w:sz w:val="22"/>
          <w:szCs w:val="22"/>
        </w:rPr>
        <w:br/>
        <w:t xml:space="preserve">     </w:t>
      </w:r>
      <w:r>
        <w:rPr>
          <w:rFonts w:asciiTheme="minorHAnsi" w:hAnsiTheme="minorHAnsi" w:cs="Tahoma"/>
          <w:sz w:val="22"/>
          <w:szCs w:val="22"/>
        </w:rPr>
        <w:t>oraz zaopatrywania wsi w wodę,</w:t>
      </w:r>
    </w:p>
    <w:p w14:paraId="788F203B" w14:textId="526E5A01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dobroczynność,</w:t>
      </w:r>
    </w:p>
    <w:p w14:paraId="3BCA1402" w14:textId="60164F32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ochrony zdrowia i pomocy społecznej,</w:t>
      </w:r>
    </w:p>
    <w:p w14:paraId="52E928C0" w14:textId="19F7C2ED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rehabilitacji zawodowej i społecznej inwalidów,</w:t>
      </w:r>
    </w:p>
    <w:p w14:paraId="0038E8AB" w14:textId="59FD959A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kultu religijnego</w:t>
      </w:r>
      <w:r w:rsidR="00D51279">
        <w:rPr>
          <w:rFonts w:asciiTheme="minorHAnsi" w:hAnsiTheme="minorHAnsi" w:cs="Tahoma"/>
          <w:sz w:val="22"/>
          <w:szCs w:val="22"/>
        </w:rPr>
        <w:t>,</w:t>
      </w:r>
    </w:p>
    <w:p w14:paraId="1718734B" w14:textId="70611A05" w:rsidR="00C63DAC" w:rsidRDefault="00C63DAC" w:rsidP="00D51279">
      <w:pPr>
        <w:autoSpaceDE w:val="0"/>
        <w:spacing w:before="120"/>
        <w:ind w:left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sym w:font="MS Reference Specialty" w:char="F04F"/>
      </w:r>
      <w:r>
        <w:rPr>
          <w:rFonts w:asciiTheme="minorHAnsi" w:hAnsiTheme="minorHAnsi" w:cs="Tahoma"/>
          <w:sz w:val="22"/>
          <w:szCs w:val="22"/>
        </w:rPr>
        <w:t xml:space="preserve"> żadna z powyższych</w:t>
      </w:r>
      <w:r w:rsidR="00D51279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73875047" w14:textId="77777777" w:rsidR="00E71B74" w:rsidRDefault="00E71B74" w:rsidP="00E71B7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5218A76" w14:textId="77777777" w:rsidR="00403F06" w:rsidRDefault="00D157D6" w:rsidP="00D157D6">
      <w:pPr>
        <w:autoSpaceDE w:val="0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 xml:space="preserve"> </w:t>
      </w:r>
      <w:r w:rsidR="00C63DAC">
        <w:rPr>
          <w:rFonts w:asciiTheme="minorHAnsi" w:hAnsiTheme="minorHAnsi" w:cs="Tahoma"/>
          <w:sz w:val="22"/>
          <w:szCs w:val="22"/>
        </w:rPr>
        <w:t>11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 </w:t>
      </w:r>
      <w:r w:rsidR="00D51279">
        <w:rPr>
          <w:rFonts w:asciiTheme="minorHAnsi" w:hAnsiTheme="minorHAnsi" w:cs="Tahoma"/>
          <w:sz w:val="22"/>
          <w:szCs w:val="22"/>
        </w:rPr>
        <w:t>Jakie d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ziałania 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 xml:space="preserve">zostaną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zrealizowane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 ramach otrzymanej darowizny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 xml:space="preserve">?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(etapy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, 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</w:t>
      </w:r>
    </w:p>
    <w:p w14:paraId="6533D7E1" w14:textId="77777777" w:rsidR="00403F06" w:rsidRDefault="00403F06" w:rsidP="00D157D6">
      <w:pPr>
        <w:autoSpaceDE w:val="0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lastRenderedPageBreak/>
        <w:t xml:space="preserve">              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formy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i terminy</w:t>
      </w:r>
      <w:r w:rsidR="00C701CA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realizacji poszczególnych etapów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 xml:space="preserve">,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>p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rzeznaczenie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wydatkowan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środk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ów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</w:p>
    <w:p w14:paraId="5ABDCD89" w14:textId="093918FC" w:rsidR="002D6EB1" w:rsidRPr="003D219C" w:rsidRDefault="00403F0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finansow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D51279">
        <w:rPr>
          <w:rFonts w:asciiTheme="minorHAnsi" w:eastAsia="Calibri" w:hAnsiTheme="minorHAnsi" w:cs="Tahoma"/>
          <w:sz w:val="22"/>
          <w:szCs w:val="22"/>
          <w:lang w:eastAsia="en-US"/>
        </w:rPr>
        <w:t>).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E7953CA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E433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904F5D" w14:textId="77777777" w:rsidR="002D6EB1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6E417A99" w14:textId="2927274A" w:rsidR="003923B5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E23D13">
        <w:rPr>
          <w:rFonts w:asciiTheme="minorHAnsi" w:hAnsiTheme="minorHAnsi" w:cs="Tahoma"/>
          <w:sz w:val="22"/>
          <w:szCs w:val="22"/>
        </w:rPr>
        <w:t xml:space="preserve"> </w:t>
      </w:r>
      <w:r w:rsidR="00C63DAC">
        <w:rPr>
          <w:rFonts w:asciiTheme="minorHAnsi" w:hAnsiTheme="minorHAnsi" w:cs="Tahoma"/>
          <w:sz w:val="22"/>
          <w:szCs w:val="22"/>
        </w:rPr>
        <w:t>12</w:t>
      </w:r>
      <w:r>
        <w:rPr>
          <w:rFonts w:asciiTheme="minorHAnsi" w:hAnsiTheme="minorHAnsi" w:cs="Tahoma"/>
          <w:sz w:val="22"/>
          <w:szCs w:val="22"/>
        </w:rPr>
        <w:t xml:space="preserve">.    Partnerzy uczestniczący 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 xml:space="preserve"> (</w:t>
      </w:r>
      <w:r w:rsidR="002868C7">
        <w:rPr>
          <w:rFonts w:asciiTheme="minorHAnsi" w:hAnsiTheme="minorHAnsi" w:cs="Tahoma"/>
          <w:sz w:val="22"/>
          <w:szCs w:val="22"/>
        </w:rPr>
        <w:t>w jakim zakresie i</w:t>
      </w:r>
      <w:r w:rsidR="004E18CE">
        <w:rPr>
          <w:rFonts w:asciiTheme="minorHAnsi" w:hAnsiTheme="minorHAnsi" w:cs="Tahoma"/>
          <w:sz w:val="22"/>
          <w:szCs w:val="22"/>
        </w:rPr>
        <w:t xml:space="preserve"> w</w:t>
      </w:r>
      <w:r w:rsidR="002868C7">
        <w:rPr>
          <w:rFonts w:asciiTheme="minorHAnsi" w:hAnsiTheme="minorHAnsi" w:cs="Tahoma"/>
          <w:sz w:val="22"/>
          <w:szCs w:val="22"/>
        </w:rPr>
        <w:t xml:space="preserve"> jakich etapach </w:t>
      </w:r>
      <w:r w:rsidR="00A46D1C">
        <w:rPr>
          <w:rFonts w:asciiTheme="minorHAnsi" w:hAnsiTheme="minorHAnsi" w:cs="Tahoma"/>
          <w:sz w:val="22"/>
          <w:szCs w:val="22"/>
        </w:rPr>
        <w:t xml:space="preserve">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E23D13">
        <w:rPr>
          <w:rFonts w:asciiTheme="minorHAnsi" w:hAnsiTheme="minorHAnsi" w:cs="Tahoma"/>
          <w:sz w:val="22"/>
          <w:szCs w:val="22"/>
        </w:rPr>
        <w:t xml:space="preserve"> </w:t>
      </w:r>
      <w:r w:rsidR="00403F06">
        <w:rPr>
          <w:rFonts w:asciiTheme="minorHAnsi" w:hAnsiTheme="minorHAnsi" w:cs="Tahoma"/>
          <w:sz w:val="22"/>
          <w:szCs w:val="22"/>
        </w:rPr>
        <w:t xml:space="preserve">    </w:t>
      </w:r>
      <w:r w:rsidR="002868C7">
        <w:rPr>
          <w:rFonts w:asciiTheme="minorHAnsi" w:hAnsiTheme="minorHAnsi" w:cs="Tahoma"/>
          <w:sz w:val="22"/>
          <w:szCs w:val="22"/>
        </w:rPr>
        <w:t>realizacji)</w:t>
      </w:r>
      <w:r w:rsidR="00403F0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68C7" w14:paraId="3A345B87" w14:textId="77777777" w:rsidTr="002868C7">
        <w:tc>
          <w:tcPr>
            <w:tcW w:w="9344" w:type="dxa"/>
          </w:tcPr>
          <w:p w14:paraId="61093B49" w14:textId="77777777" w:rsidR="002868C7" w:rsidRDefault="002868C7" w:rsidP="005B250A">
            <w:pPr>
              <w:tabs>
                <w:tab w:val="left" w:pos="0"/>
              </w:tabs>
              <w:spacing w:after="200"/>
              <w:ind w:right="14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5A81520" w14:textId="77777777" w:rsidR="003923B5" w:rsidRPr="003D219C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3F2041" w14:textId="4FB5E8E1" w:rsidR="002D6EB1" w:rsidRPr="003D219C" w:rsidRDefault="002868C7" w:rsidP="002868C7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C63DAC">
        <w:rPr>
          <w:rFonts w:asciiTheme="minorHAnsi" w:eastAsia="Calibri" w:hAnsiTheme="minorHAnsi" w:cs="Tahoma"/>
          <w:sz w:val="22"/>
          <w:szCs w:val="22"/>
          <w:lang w:eastAsia="en-US"/>
        </w:rPr>
        <w:t>3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 Opis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odbiorców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(adresatów)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działa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ń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z uwzględnieniem przewidywalnej liczby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osób objętych działaniami </w:t>
      </w:r>
      <w:r w:rsidR="00C0007B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221601">
        <w:rPr>
          <w:rFonts w:asciiTheme="minorHAnsi" w:eastAsia="Calibri" w:hAnsiTheme="minorHAnsi" w:cs="Tahoma"/>
          <w:sz w:val="22"/>
          <w:szCs w:val="22"/>
          <w:lang w:eastAsia="en-US"/>
        </w:rPr>
        <w:t>(proszę podać ilość)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0AC711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16DC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883CC83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2349A8D0" w14:textId="67382A20" w:rsidR="002D6EB1" w:rsidRPr="003D219C" w:rsidRDefault="00281C51" w:rsidP="00281C51">
      <w:pPr>
        <w:spacing w:after="200"/>
        <w:ind w:right="140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4615CC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C63DAC">
        <w:rPr>
          <w:rFonts w:asciiTheme="minorHAnsi" w:eastAsia="Calibri" w:hAnsiTheme="minorHAnsi" w:cs="Tahoma"/>
          <w:sz w:val="22"/>
          <w:szCs w:val="22"/>
          <w:lang w:eastAsia="en-US"/>
        </w:rPr>
        <w:t>4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pływ podjętych działań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poziomie lokalnym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(c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zy otrzymana darowizna </w:t>
      </w:r>
      <w:r w:rsidR="009C4A48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wpłyn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rozwój Państwa organizacji</w:t>
      </w:r>
      <w:r w:rsidR="00403F06">
        <w:rPr>
          <w:rFonts w:asciiTheme="minorHAnsi" w:eastAsia="Calibri" w:hAnsiTheme="minorHAnsi" w:cs="Tahoma"/>
          <w:sz w:val="22"/>
          <w:szCs w:val="22"/>
          <w:lang w:eastAsia="en-US"/>
        </w:rPr>
        <w:t>/instytucji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?)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4A9ED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AA1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BDCFC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01D95F1D" w14:textId="762F1303" w:rsidR="00952CFF" w:rsidRPr="00E068FE" w:rsidRDefault="00E068FE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ZAKRES FINANSOWY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RZEDSIĘWZIĘCIA.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E2FC279" w14:textId="514475C5" w:rsidR="00E068FE" w:rsidRPr="00F728FE" w:rsidRDefault="00E068FE" w:rsidP="00E068FE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935"/>
        <w:gridCol w:w="1561"/>
        <w:gridCol w:w="1548"/>
        <w:gridCol w:w="3991"/>
      </w:tblGrid>
      <w:tr w:rsidR="00B0788A" w:rsidRPr="00E068FE" w14:paraId="65C37287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7FB82B96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26EB0EDD" w:rsidR="00E068FE" w:rsidRPr="00E068FE" w:rsidRDefault="00B0788A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403F06">
              <w:rPr>
                <w:rFonts w:asciiTheme="minorHAnsi" w:hAnsiTheme="minorHAnsi" w:cs="Tahoma"/>
                <w:bCs/>
                <w:sz w:val="22"/>
                <w:szCs w:val="22"/>
              </w:rPr>
              <w:t>w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23E90" w14:textId="77777777" w:rsidR="00403F06" w:rsidRDefault="00B0788A" w:rsidP="00403F06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  <w:r w:rsidR="00403F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wnioskodawcy </w:t>
            </w:r>
          </w:p>
          <w:p w14:paraId="0F485A78" w14:textId="2D96C985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i innych źródeł (w zł)</w:t>
            </w:r>
          </w:p>
        </w:tc>
      </w:tr>
      <w:tr w:rsidR="00B0788A" w:rsidRPr="00E068FE" w14:paraId="13A490D1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403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403F06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403F06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403F06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F06" w:rsidRPr="00E068FE" w14:paraId="7EB43CF8" w14:textId="77777777" w:rsidTr="00403F06"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576D04DD" w:rsidR="00403F06" w:rsidRPr="00E068FE" w:rsidRDefault="00403F06" w:rsidP="00403F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403F06" w:rsidRPr="00E068FE" w:rsidRDefault="00403F06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403F06" w:rsidRPr="00E068FE" w:rsidRDefault="00403F06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403F06" w:rsidRPr="00E068FE" w:rsidRDefault="00403F06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0C357D04" w14:textId="6532AEB5" w:rsidR="00E068FE" w:rsidRDefault="00B0788A" w:rsidP="00406E95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bookmarkStart w:id="1" w:name="bookmark_147"/>
      <w:bookmarkEnd w:id="1"/>
      <w:r>
        <w:rPr>
          <w:rFonts w:asciiTheme="minorHAnsi" w:hAnsiTheme="minorHAnsi" w:cs="Tahoma"/>
          <w:sz w:val="22"/>
          <w:szCs w:val="22"/>
        </w:rPr>
        <w:t>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</w:t>
      </w:r>
      <w:r w:rsidR="00221601">
        <w:rPr>
          <w:rFonts w:asciiTheme="minorHAnsi" w:hAnsiTheme="minorHAnsi" w:cs="Tahoma"/>
          <w:sz w:val="22"/>
          <w:szCs w:val="22"/>
        </w:rPr>
        <w:t xml:space="preserve">- </w:t>
      </w:r>
      <w:r w:rsidR="00E068FE" w:rsidRPr="00E068FE">
        <w:rPr>
          <w:rFonts w:asciiTheme="minorHAnsi" w:hAnsiTheme="minorHAnsi" w:cs="Tahoma"/>
          <w:sz w:val="22"/>
          <w:szCs w:val="22"/>
        </w:rPr>
        <w:t>uzasadnienie niezbędności poniesienia wszystkich kosztów i ich związek z realizowanym zadaniem</w:t>
      </w:r>
      <w:r w:rsidR="00C63DAC">
        <w:rPr>
          <w:rFonts w:asciiTheme="minorHAnsi" w:hAnsiTheme="minorHAnsi" w:cs="Tahoma"/>
          <w:sz w:val="22"/>
          <w:szCs w:val="22"/>
        </w:rPr>
        <w:t xml:space="preserve"> (opis punktów ujętych </w:t>
      </w:r>
      <w:r w:rsidR="00403F06">
        <w:rPr>
          <w:rFonts w:asciiTheme="minorHAnsi" w:hAnsiTheme="minorHAnsi" w:cs="Tahoma"/>
          <w:sz w:val="22"/>
          <w:szCs w:val="22"/>
        </w:rPr>
        <w:br/>
      </w:r>
      <w:r w:rsidR="00C63DAC">
        <w:rPr>
          <w:rFonts w:asciiTheme="minorHAnsi" w:hAnsiTheme="minorHAnsi" w:cs="Tahoma"/>
          <w:sz w:val="22"/>
          <w:szCs w:val="22"/>
        </w:rPr>
        <w:t>w K</w:t>
      </w:r>
      <w:r w:rsidR="00221601">
        <w:rPr>
          <w:rFonts w:asciiTheme="minorHAnsi" w:hAnsiTheme="minorHAnsi" w:cs="Tahoma"/>
          <w:sz w:val="22"/>
          <w:szCs w:val="22"/>
        </w:rPr>
        <w:t>alkulacji przewidywanych kosztów realizacji przedsięwzięcia</w:t>
      </w:r>
      <w:r w:rsidR="00C63DAC">
        <w:rPr>
          <w:rFonts w:asciiTheme="minorHAnsi" w:hAnsiTheme="minorHAnsi" w:cs="Tahoma"/>
          <w:sz w:val="22"/>
          <w:szCs w:val="22"/>
        </w:rPr>
        <w:t xml:space="preserve"> – ilości sztuk, ceny jednostkowe</w:t>
      </w:r>
      <w:r w:rsidR="00403F06">
        <w:rPr>
          <w:rFonts w:asciiTheme="minorHAnsi" w:hAnsiTheme="minorHAnsi" w:cs="Tahoma"/>
          <w:sz w:val="22"/>
          <w:szCs w:val="22"/>
        </w:rPr>
        <w:t>)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488D8D0D" w:rsidR="00E068FE" w:rsidRPr="00E068FE" w:rsidRDefault="00E068FE" w:rsidP="00406E95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bookmarkStart w:id="2" w:name="bookmark_148"/>
      <w:bookmarkEnd w:id="2"/>
      <w:r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3" w:name="bookmark_149"/>
      <w:bookmarkStart w:id="4" w:name="bookmark_150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6C0F75FC" w:rsidR="00E068FE" w:rsidRPr="00E068FE" w:rsidRDefault="00403F06" w:rsidP="00403F06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</w:t>
            </w:r>
            <w:r w:rsidR="00E068FE" w:rsidRPr="00E068FE">
              <w:rPr>
                <w:rFonts w:asciiTheme="minorHAnsi" w:hAnsiTheme="minorHAnsi" w:cs="Tahoma"/>
                <w:sz w:val="22"/>
                <w:szCs w:val="22"/>
              </w:rPr>
              <w:t>ł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403F06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52F0793B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6E67A286" w14:textId="355C1EB8" w:rsidR="00E068FE" w:rsidRPr="00E068FE" w:rsidRDefault="00E068FE" w:rsidP="00406E95">
      <w:pPr>
        <w:pStyle w:val="Akapitzlist"/>
        <w:numPr>
          <w:ilvl w:val="0"/>
          <w:numId w:val="43"/>
        </w:numPr>
        <w:ind w:left="587"/>
        <w:jc w:val="both"/>
        <w:rPr>
          <w:rFonts w:asciiTheme="minorHAnsi" w:hAnsiTheme="minorHAnsi" w:cs="Tahoma"/>
          <w:sz w:val="22"/>
          <w:szCs w:val="22"/>
        </w:rPr>
      </w:pPr>
      <w:bookmarkStart w:id="5" w:name="bookmark_151"/>
      <w:bookmarkEnd w:id="5"/>
      <w:r w:rsidRPr="00E068FE">
        <w:rPr>
          <w:rFonts w:asciiTheme="minorHAnsi" w:hAnsiTheme="minorHAnsi" w:cs="Tahoma"/>
          <w:sz w:val="22"/>
          <w:szCs w:val="22"/>
        </w:rPr>
        <w:t>Informacja o uzyskanych przez wnioskodawcę środkach prywatnych lub publicznych, których</w:t>
      </w:r>
      <w:r w:rsidR="00B0788A">
        <w:rPr>
          <w:rFonts w:asciiTheme="minorHAnsi" w:hAnsiTheme="minorHAnsi" w:cs="Tahoma"/>
          <w:sz w:val="22"/>
          <w:szCs w:val="22"/>
        </w:rPr>
        <w:t xml:space="preserve"> </w:t>
      </w:r>
      <w:r w:rsidRPr="00E068FE">
        <w:rPr>
          <w:rFonts w:asciiTheme="minorHAnsi" w:hAnsiTheme="minorHAnsi" w:cs="Tahoma"/>
          <w:sz w:val="22"/>
          <w:szCs w:val="22"/>
        </w:rPr>
        <w:t>kwota została uwzględniona w ramach środków własnych lub innych.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6D71194D" w14:textId="77777777" w:rsidTr="00B0788A">
        <w:tc>
          <w:tcPr>
            <w:tcW w:w="9344" w:type="dxa"/>
          </w:tcPr>
          <w:p w14:paraId="18D2E392" w14:textId="77777777" w:rsidR="00B0788A" w:rsidRDefault="00B0788A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72F278C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570CFA3A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Oświadczam(-my), że: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CA774F7" w14:textId="282E3936" w:rsidR="00755300" w:rsidRDefault="001B0C3A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</w:t>
      </w:r>
      <w:r w:rsidR="00755300">
        <w:rPr>
          <w:rFonts w:asciiTheme="minorHAnsi" w:hAnsiTheme="minorHAnsi" w:cs="Tahoma"/>
          <w:sz w:val="22"/>
          <w:szCs w:val="22"/>
        </w:rPr>
        <w:t>apoznałem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55300">
        <w:rPr>
          <w:rFonts w:asciiTheme="minorHAnsi" w:hAnsiTheme="minorHAnsi" w:cs="Tahoma"/>
          <w:sz w:val="22"/>
          <w:szCs w:val="22"/>
        </w:rPr>
        <w:t>się*/zapoznaliśmy się* z treścią Regulaminu przyznawania darowizn przez Fundację JSW i zgadzam</w:t>
      </w:r>
      <w:r>
        <w:rPr>
          <w:rFonts w:asciiTheme="minorHAnsi" w:hAnsiTheme="minorHAnsi" w:cs="Tahoma"/>
          <w:sz w:val="22"/>
          <w:szCs w:val="22"/>
        </w:rPr>
        <w:t>(</w:t>
      </w:r>
      <w:r w:rsidR="00755300"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>)</w:t>
      </w:r>
      <w:r w:rsidR="00755300">
        <w:rPr>
          <w:rFonts w:asciiTheme="minorHAnsi" w:hAnsiTheme="minorHAnsi" w:cs="Tahoma"/>
          <w:sz w:val="22"/>
          <w:szCs w:val="22"/>
        </w:rPr>
        <w:t xml:space="preserve"> się z jego treścią,</w:t>
      </w:r>
      <w:r>
        <w:rPr>
          <w:rFonts w:asciiTheme="minorHAnsi" w:hAnsiTheme="minorHAnsi" w:cs="Tahoma"/>
          <w:sz w:val="22"/>
          <w:szCs w:val="22"/>
        </w:rPr>
        <w:t xml:space="preserve"> w tym znane mi są*/ nam są* zasady dotyczące rozliczenia się </w:t>
      </w:r>
      <w:r w:rsidR="00403F06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z wykorzystania darowizny, </w:t>
      </w:r>
    </w:p>
    <w:p w14:paraId="28663EBD" w14:textId="1D386B16" w:rsidR="00755300" w:rsidRDefault="00884EE2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755300">
        <w:rPr>
          <w:rFonts w:asciiTheme="minorHAnsi" w:hAnsiTheme="minorHAnsi" w:cs="Tahoma"/>
          <w:sz w:val="22"/>
          <w:szCs w:val="22"/>
        </w:rPr>
        <w:t xml:space="preserve">proponowana realizacja </w:t>
      </w:r>
      <w:r w:rsidR="0058411D" w:rsidRPr="00755300">
        <w:rPr>
          <w:rFonts w:asciiTheme="minorHAnsi" w:hAnsiTheme="minorHAnsi" w:cs="Tahoma"/>
          <w:sz w:val="22"/>
          <w:szCs w:val="22"/>
        </w:rPr>
        <w:t>przedsięwzięcia</w:t>
      </w:r>
      <w:r w:rsidRPr="00755300">
        <w:rPr>
          <w:rFonts w:asciiTheme="minorHAnsi" w:hAnsiTheme="minorHAnsi" w:cs="Tahoma"/>
          <w:sz w:val="22"/>
          <w:szCs w:val="22"/>
        </w:rPr>
        <w:t xml:space="preserve"> w całości mieści się w zakresie działalności wnioskodawcy,</w:t>
      </w:r>
    </w:p>
    <w:p w14:paraId="06A631BF" w14:textId="5C69635B" w:rsidR="00755300" w:rsidRDefault="00884EE2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bookmarkStart w:id="6" w:name="bookmark_156"/>
      <w:bookmarkEnd w:id="6"/>
      <w:r w:rsidRPr="00755300">
        <w:rPr>
          <w:rFonts w:asciiTheme="minorHAnsi" w:hAnsiTheme="minorHAnsi" w:cs="Tahoma"/>
          <w:sz w:val="22"/>
          <w:szCs w:val="22"/>
        </w:rPr>
        <w:lastRenderedPageBreak/>
        <w:t>w ramach składanego wniosku przewidujemy pobieranie*/niepobieranie* opłat od adresatów</w:t>
      </w:r>
      <w:r w:rsidR="00755300">
        <w:rPr>
          <w:rFonts w:asciiTheme="minorHAnsi" w:hAnsiTheme="minorHAnsi" w:cs="Tahoma"/>
          <w:sz w:val="22"/>
          <w:szCs w:val="22"/>
        </w:rPr>
        <w:t xml:space="preserve"> </w:t>
      </w:r>
      <w:r w:rsidRPr="00755300">
        <w:rPr>
          <w:rFonts w:asciiTheme="minorHAnsi" w:hAnsiTheme="minorHAnsi" w:cs="Tahoma"/>
          <w:sz w:val="22"/>
          <w:szCs w:val="22"/>
        </w:rPr>
        <w:t xml:space="preserve"> </w:t>
      </w:r>
      <w:r w:rsidR="0058411D" w:rsidRPr="00755300">
        <w:rPr>
          <w:rFonts w:asciiTheme="minorHAnsi" w:hAnsiTheme="minorHAnsi" w:cs="Tahoma"/>
          <w:sz w:val="22"/>
          <w:szCs w:val="22"/>
        </w:rPr>
        <w:t>przedsięwzięcia</w:t>
      </w:r>
      <w:r w:rsidRPr="00755300">
        <w:rPr>
          <w:rFonts w:asciiTheme="minorHAnsi" w:hAnsiTheme="minorHAnsi" w:cs="Tahoma"/>
          <w:sz w:val="22"/>
          <w:szCs w:val="22"/>
        </w:rPr>
        <w:t>,</w:t>
      </w:r>
    </w:p>
    <w:p w14:paraId="1B494567" w14:textId="4C2446F0" w:rsidR="00884EE2" w:rsidRPr="00755300" w:rsidRDefault="00884EE2" w:rsidP="00E23D13">
      <w:pPr>
        <w:pStyle w:val="Akapitzlist"/>
        <w:numPr>
          <w:ilvl w:val="0"/>
          <w:numId w:val="46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bookmarkStart w:id="7" w:name="bookmark_157"/>
      <w:bookmarkStart w:id="8" w:name="bookmark_158"/>
      <w:bookmarkEnd w:id="7"/>
      <w:bookmarkEnd w:id="8"/>
      <w:r w:rsidRPr="00755300">
        <w:rPr>
          <w:rFonts w:asciiTheme="minorHAnsi" w:hAnsiTheme="minorHAnsi" w:cs="Tahoma"/>
          <w:sz w:val="22"/>
          <w:szCs w:val="22"/>
        </w:rPr>
        <w:t>wszystkie podane we wniosku informacje</w:t>
      </w:r>
      <w:r w:rsidR="00AD1D87" w:rsidRPr="00755300">
        <w:rPr>
          <w:rFonts w:asciiTheme="minorHAnsi" w:hAnsiTheme="minorHAnsi" w:cs="Tahoma"/>
          <w:sz w:val="22"/>
          <w:szCs w:val="22"/>
        </w:rPr>
        <w:t xml:space="preserve"> i załączonych do niego dokumentach</w:t>
      </w:r>
      <w:r w:rsidRPr="00755300">
        <w:rPr>
          <w:rFonts w:asciiTheme="minorHAnsi" w:hAnsiTheme="minorHAnsi" w:cs="Tahoma"/>
          <w:sz w:val="22"/>
          <w:szCs w:val="22"/>
        </w:rPr>
        <w:t xml:space="preserve"> są zgodne </w:t>
      </w:r>
      <w:r w:rsidR="00AD1D87" w:rsidRPr="00755300">
        <w:rPr>
          <w:rFonts w:asciiTheme="minorHAnsi" w:hAnsiTheme="minorHAnsi" w:cs="Tahoma"/>
          <w:sz w:val="22"/>
          <w:szCs w:val="22"/>
        </w:rPr>
        <w:br/>
        <w:t xml:space="preserve"> </w:t>
      </w:r>
      <w:r w:rsidRPr="00755300">
        <w:rPr>
          <w:rFonts w:asciiTheme="minorHAnsi" w:hAnsiTheme="minorHAnsi" w:cs="Tahoma"/>
          <w:sz w:val="22"/>
          <w:szCs w:val="22"/>
        </w:rPr>
        <w:t>z aktualnym stanem prawnym i faktycznym. </w:t>
      </w:r>
    </w:p>
    <w:p w14:paraId="64F8334B" w14:textId="46029EED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9" w:name="bookmark_159"/>
      <w:bookmarkEnd w:id="9"/>
      <w:r w:rsidRPr="00884EE2">
        <w:rPr>
          <w:rFonts w:asciiTheme="minorHAnsi" w:hAnsiTheme="minorHAnsi" w:cs="Tahoma"/>
          <w:sz w:val="22"/>
          <w:szCs w:val="22"/>
        </w:rPr>
        <w:br/>
      </w:r>
      <w:r w:rsidR="00CB7DF3">
        <w:rPr>
          <w:rFonts w:asciiTheme="minorHAnsi" w:hAnsiTheme="minorHAnsi" w:cs="Tahoma"/>
          <w:sz w:val="22"/>
          <w:szCs w:val="22"/>
        </w:rPr>
        <w:t>Data sporządzenia wniosku ……………………………………..</w:t>
      </w:r>
    </w:p>
    <w:p w14:paraId="20D4AAE6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9AD0D8D" w14:textId="77777777" w:rsidR="00CB7DF3" w:rsidRDefault="00CB7DF3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4B414C2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B8D285F" w14:textId="77777777" w:rsidR="00884EE2" w:rsidRPr="00884EE2" w:rsidRDefault="00884EE2" w:rsidP="002247BD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152B2CF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10" w:name="bookmark_160"/>
      <w:bookmarkEnd w:id="10"/>
    </w:p>
    <w:p w14:paraId="5ED83FB0" w14:textId="51BD48E1" w:rsidR="008A5E40" w:rsidRDefault="008A5E40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A5E40">
        <w:rPr>
          <w:rFonts w:ascii="Calibri" w:hAnsi="Calibri" w:cs="Calibri"/>
          <w:b/>
          <w:kern w:val="24"/>
          <w:sz w:val="22"/>
          <w:szCs w:val="22"/>
          <w:lang w:eastAsia="pl-PL"/>
        </w:rPr>
        <w:t>Niniejszy wniosek wraz z załącznikami należy przesłać na adres</w:t>
      </w:r>
      <w:r w:rsidR="005E3A91">
        <w:rPr>
          <w:rFonts w:ascii="Calibri" w:hAnsi="Calibri" w:cs="Calibri"/>
          <w:b/>
          <w:kern w:val="24"/>
          <w:sz w:val="22"/>
          <w:szCs w:val="22"/>
          <w:lang w:eastAsia="pl-PL"/>
        </w:rPr>
        <w:t xml:space="preserve"> mailowy</w:t>
      </w:r>
      <w:r w:rsidR="00370B36">
        <w:rPr>
          <w:rFonts w:ascii="Calibri" w:hAnsi="Calibri" w:cs="Calibri"/>
          <w:b/>
          <w:kern w:val="24"/>
          <w:sz w:val="22"/>
          <w:szCs w:val="22"/>
          <w:lang w:eastAsia="pl-PL"/>
        </w:rPr>
        <w:t>:</w:t>
      </w:r>
    </w:p>
    <w:p w14:paraId="65A1BE98" w14:textId="77777777" w:rsidR="005E3A91" w:rsidRPr="008A5E40" w:rsidRDefault="005E3A91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B71490E" w14:textId="4BDF7D38" w:rsidR="008A5E40" w:rsidRPr="005E3A91" w:rsidRDefault="008B793B" w:rsidP="008A5E40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kern w:val="24"/>
          <w:sz w:val="22"/>
          <w:szCs w:val="22"/>
          <w:lang w:eastAsia="pl-PL"/>
        </w:rPr>
        <w:t>biuro@fun</w:t>
      </w:r>
      <w:r w:rsidR="005E3A91" w:rsidRPr="005E3A91">
        <w:rPr>
          <w:rFonts w:ascii="Calibri" w:hAnsi="Calibri" w:cs="Calibri"/>
          <w:b/>
          <w:kern w:val="24"/>
          <w:sz w:val="22"/>
          <w:szCs w:val="22"/>
          <w:lang w:eastAsia="pl-PL"/>
        </w:rPr>
        <w:t>d</w:t>
      </w:r>
      <w:r>
        <w:rPr>
          <w:rFonts w:ascii="Calibri" w:hAnsi="Calibri" w:cs="Calibri"/>
          <w:b/>
          <w:kern w:val="24"/>
          <w:sz w:val="22"/>
          <w:szCs w:val="22"/>
          <w:lang w:eastAsia="pl-PL"/>
        </w:rPr>
        <w:t>a</w:t>
      </w:r>
      <w:r w:rsidR="005E3A91" w:rsidRPr="005E3A91">
        <w:rPr>
          <w:rFonts w:ascii="Calibri" w:hAnsi="Calibri" w:cs="Calibri"/>
          <w:b/>
          <w:kern w:val="24"/>
          <w:sz w:val="22"/>
          <w:szCs w:val="22"/>
          <w:lang w:eastAsia="pl-PL"/>
        </w:rPr>
        <w:t>cjajsw.pl</w:t>
      </w:r>
    </w:p>
    <w:p w14:paraId="240C783A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C155685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Załączniki: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9C820AA" w14:textId="77777777" w:rsidR="005E3A91" w:rsidRDefault="005E3A91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bookmarkStart w:id="11" w:name="bookmark_161"/>
      <w:bookmarkEnd w:id="11"/>
      <w:r>
        <w:rPr>
          <w:rFonts w:asciiTheme="minorHAnsi" w:hAnsiTheme="minorHAnsi" w:cs="Tahoma"/>
          <w:bCs/>
          <w:sz w:val="22"/>
          <w:szCs w:val="22"/>
        </w:rPr>
        <w:t>Karta informacyjna (Załącznik nr 1).</w:t>
      </w:r>
    </w:p>
    <w:p w14:paraId="41EBA2D6" w14:textId="6615122B" w:rsidR="005E3A91" w:rsidRPr="005E3A91" w:rsidRDefault="005E3A91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r w:rsidRPr="005E3A91">
        <w:rPr>
          <w:rFonts w:asciiTheme="minorHAnsi" w:hAnsiTheme="minorHAnsi" w:cs="Tahoma"/>
          <w:bCs/>
          <w:sz w:val="22"/>
          <w:szCs w:val="22"/>
        </w:rPr>
        <w:t>Oświadczenie wyrażenia</w:t>
      </w:r>
      <w:bookmarkStart w:id="12" w:name="_GoBack"/>
      <w:bookmarkEnd w:id="12"/>
      <w:r w:rsidRPr="005E3A91">
        <w:rPr>
          <w:rFonts w:asciiTheme="minorHAnsi" w:hAnsiTheme="minorHAnsi" w:cs="Tahoma"/>
          <w:bCs/>
          <w:sz w:val="22"/>
          <w:szCs w:val="22"/>
        </w:rPr>
        <w:t xml:space="preserve"> zgody na przetwarzanie danych osobowych.</w:t>
      </w:r>
      <w:r>
        <w:rPr>
          <w:rFonts w:asciiTheme="minorHAnsi" w:hAnsiTheme="minorHAnsi" w:cs="Tahoma"/>
          <w:bCs/>
          <w:sz w:val="22"/>
          <w:szCs w:val="22"/>
        </w:rPr>
        <w:t xml:space="preserve"> (Załącznik nr 2</w:t>
      </w:r>
      <w:r w:rsidRPr="005E3A91">
        <w:rPr>
          <w:rFonts w:asciiTheme="minorHAnsi" w:hAnsiTheme="minorHAnsi" w:cs="Tahoma"/>
          <w:bCs/>
          <w:sz w:val="22"/>
          <w:szCs w:val="22"/>
        </w:rPr>
        <w:t>)</w:t>
      </w:r>
    </w:p>
    <w:p w14:paraId="49A4FC0A" w14:textId="1AEFC62D" w:rsidR="00884EE2" w:rsidRDefault="00884EE2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E3A91">
        <w:rPr>
          <w:rFonts w:asciiTheme="minorHAnsi" w:hAnsiTheme="minorHAnsi" w:cs="Tahoma"/>
          <w:sz w:val="22"/>
          <w:szCs w:val="22"/>
        </w:rPr>
        <w:t>Statut organizacji lub inny dokument określający przedmiot działalności wnioskodawcy.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 (Załącznik</w:t>
      </w:r>
      <w:r w:rsidR="005E3A91">
        <w:rPr>
          <w:rFonts w:asciiTheme="minorHAnsi" w:hAnsiTheme="minorHAnsi" w:cs="Tahoma"/>
          <w:sz w:val="22"/>
          <w:szCs w:val="22"/>
        </w:rPr>
        <w:t xml:space="preserve"> nr</w:t>
      </w:r>
      <w:r w:rsidR="00406E95">
        <w:rPr>
          <w:rFonts w:asciiTheme="minorHAnsi" w:hAnsiTheme="minorHAnsi" w:cs="Tahoma"/>
          <w:sz w:val="22"/>
          <w:szCs w:val="22"/>
        </w:rPr>
        <w:t> </w:t>
      </w:r>
      <w:r w:rsidR="005E3A91">
        <w:rPr>
          <w:rFonts w:asciiTheme="minorHAnsi" w:hAnsiTheme="minorHAnsi" w:cs="Tahoma"/>
          <w:sz w:val="22"/>
          <w:szCs w:val="22"/>
        </w:rPr>
        <w:t>3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0FFEDCA4" w14:textId="7FE54E0A" w:rsidR="00755300" w:rsidRPr="00755300" w:rsidRDefault="00884EE2" w:rsidP="00E23D13">
      <w:pPr>
        <w:pStyle w:val="Akapitzlist"/>
        <w:numPr>
          <w:ilvl w:val="0"/>
          <w:numId w:val="45"/>
        </w:numPr>
        <w:ind w:left="360"/>
        <w:jc w:val="both"/>
        <w:rPr>
          <w:rFonts w:asciiTheme="minorHAnsi" w:hAnsiTheme="minorHAnsi" w:cs="Tahoma"/>
          <w:sz w:val="22"/>
          <w:szCs w:val="22"/>
        </w:rPr>
      </w:pPr>
      <w:bookmarkStart w:id="13" w:name="bookmark_162"/>
      <w:bookmarkEnd w:id="13"/>
      <w:r w:rsidRPr="005E3A91">
        <w:rPr>
          <w:rFonts w:asciiTheme="minorHAnsi" w:hAnsiTheme="minorHAnsi" w:cs="Tahoma"/>
          <w:sz w:val="22"/>
          <w:szCs w:val="22"/>
        </w:rPr>
        <w:t xml:space="preserve">Aktualny odpis z rejestru lub odpowiednio wyciąg z ewidencji lub inne dokumenty potwierdzające </w:t>
      </w:r>
      <w:r w:rsidR="005E3A91">
        <w:rPr>
          <w:rFonts w:asciiTheme="minorHAnsi" w:hAnsiTheme="minorHAnsi" w:cs="Tahoma"/>
          <w:sz w:val="22"/>
          <w:szCs w:val="22"/>
        </w:rPr>
        <w:br/>
      </w:r>
      <w:r w:rsidRPr="005E3A91">
        <w:rPr>
          <w:rFonts w:asciiTheme="minorHAnsi" w:hAnsiTheme="minorHAnsi" w:cs="Tahoma"/>
          <w:sz w:val="22"/>
          <w:szCs w:val="22"/>
        </w:rPr>
        <w:t>status prawny wnioskodawcy i umocowanie osób go reprezentujących. 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(Załącznik </w:t>
      </w:r>
      <w:r w:rsidR="005E3A91">
        <w:rPr>
          <w:rFonts w:asciiTheme="minorHAnsi" w:hAnsiTheme="minorHAnsi" w:cs="Tahoma"/>
          <w:sz w:val="22"/>
          <w:szCs w:val="22"/>
        </w:rPr>
        <w:t>nr 4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3E35BC7E" w14:textId="77777777" w:rsidR="00406E95" w:rsidRDefault="00406E95" w:rsidP="005E3A91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4A3F49F" w14:textId="7B927F97" w:rsidR="005E3A91" w:rsidRPr="00B87AF1" w:rsidRDefault="00B87AF1" w:rsidP="005E3A9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87AF1">
        <w:rPr>
          <w:rFonts w:asciiTheme="minorHAnsi" w:hAnsiTheme="minorHAnsi" w:cs="Tahoma"/>
          <w:b/>
          <w:sz w:val="22"/>
          <w:szCs w:val="22"/>
        </w:rPr>
        <w:t xml:space="preserve">Uwaga: </w:t>
      </w:r>
    </w:p>
    <w:p w14:paraId="6D97B506" w14:textId="0692B12E" w:rsidR="005E3A91" w:rsidRPr="00403F06" w:rsidRDefault="005E3A91" w:rsidP="005E3A9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403F06">
        <w:rPr>
          <w:rFonts w:asciiTheme="minorHAnsi" w:hAnsiTheme="minorHAnsi" w:cs="Tahoma"/>
          <w:b/>
          <w:sz w:val="22"/>
          <w:szCs w:val="22"/>
          <w:u w:val="single"/>
        </w:rPr>
        <w:t>Wniosek wraz z załącznikami prosimy wysyłać w osobnych plikach PDF (5 plików) na adres: biuro@fundacjajsw.pl</w:t>
      </w:r>
    </w:p>
    <w:p w14:paraId="64EABFAA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CC7CD4D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81BD612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72678B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72678B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C6E44" w14:textId="77777777" w:rsidR="00794B2C" w:rsidRDefault="00794B2C">
      <w:r>
        <w:separator/>
      </w:r>
    </w:p>
  </w:endnote>
  <w:endnote w:type="continuationSeparator" w:id="0">
    <w:p w14:paraId="215F882B" w14:textId="77777777" w:rsidR="00794B2C" w:rsidRDefault="007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793B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B793B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4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EF60" w14:textId="77777777" w:rsidR="00794B2C" w:rsidRDefault="00794B2C">
      <w:r>
        <w:separator/>
      </w:r>
    </w:p>
  </w:footnote>
  <w:footnote w:type="continuationSeparator" w:id="0">
    <w:p w14:paraId="7A1B139B" w14:textId="77777777" w:rsidR="00794B2C" w:rsidRDefault="0079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A3C51"/>
    <w:multiLevelType w:val="hybridMultilevel"/>
    <w:tmpl w:val="62280C06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77306BB"/>
    <w:multiLevelType w:val="hybridMultilevel"/>
    <w:tmpl w:val="86DC4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32"/>
  </w:num>
  <w:num w:numId="18">
    <w:abstractNumId w:val="15"/>
  </w:num>
  <w:num w:numId="19">
    <w:abstractNumId w:val="35"/>
  </w:num>
  <w:num w:numId="20">
    <w:abstractNumId w:val="39"/>
  </w:num>
  <w:num w:numId="21">
    <w:abstractNumId w:val="29"/>
  </w:num>
  <w:num w:numId="22">
    <w:abstractNumId w:val="19"/>
  </w:num>
  <w:num w:numId="23">
    <w:abstractNumId w:val="18"/>
  </w:num>
  <w:num w:numId="24">
    <w:abstractNumId w:val="23"/>
  </w:num>
  <w:num w:numId="25">
    <w:abstractNumId w:val="28"/>
  </w:num>
  <w:num w:numId="26">
    <w:abstractNumId w:val="21"/>
  </w:num>
  <w:num w:numId="27">
    <w:abstractNumId w:val="25"/>
  </w:num>
  <w:num w:numId="28">
    <w:abstractNumId w:val="20"/>
  </w:num>
  <w:num w:numId="29">
    <w:abstractNumId w:val="3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1"/>
  </w:num>
  <w:num w:numId="35">
    <w:abstractNumId w:val="33"/>
  </w:num>
  <w:num w:numId="36">
    <w:abstractNumId w:val="41"/>
  </w:num>
  <w:num w:numId="37">
    <w:abstractNumId w:val="22"/>
  </w:num>
  <w:num w:numId="38">
    <w:abstractNumId w:val="38"/>
  </w:num>
  <w:num w:numId="39">
    <w:abstractNumId w:val="17"/>
  </w:num>
  <w:num w:numId="40">
    <w:abstractNumId w:val="26"/>
  </w:num>
  <w:num w:numId="41">
    <w:abstractNumId w:val="37"/>
  </w:num>
  <w:num w:numId="42">
    <w:abstractNumId w:val="40"/>
  </w:num>
  <w:num w:numId="43">
    <w:abstractNumId w:val="16"/>
  </w:num>
  <w:num w:numId="44">
    <w:abstractNumId w:val="24"/>
  </w:num>
  <w:num w:numId="45">
    <w:abstractNumId w:val="36"/>
  </w:num>
  <w:num w:numId="46">
    <w:abstractNumId w:val="27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0C3A"/>
    <w:rsid w:val="001B3697"/>
    <w:rsid w:val="001D2B54"/>
    <w:rsid w:val="001E2182"/>
    <w:rsid w:val="00202DDC"/>
    <w:rsid w:val="00210F65"/>
    <w:rsid w:val="0021586E"/>
    <w:rsid w:val="0021726B"/>
    <w:rsid w:val="00217B96"/>
    <w:rsid w:val="00221601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783E"/>
    <w:rsid w:val="002D2C15"/>
    <w:rsid w:val="002D6EB1"/>
    <w:rsid w:val="002E1565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4025C5"/>
    <w:rsid w:val="004038D5"/>
    <w:rsid w:val="00403F06"/>
    <w:rsid w:val="00406E9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3A91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87844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55300"/>
    <w:rsid w:val="0076401D"/>
    <w:rsid w:val="00772828"/>
    <w:rsid w:val="0078580F"/>
    <w:rsid w:val="0078668E"/>
    <w:rsid w:val="007942BD"/>
    <w:rsid w:val="00794B2C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1D2F"/>
    <w:rsid w:val="00872FDB"/>
    <w:rsid w:val="00873369"/>
    <w:rsid w:val="00880B94"/>
    <w:rsid w:val="00884EE2"/>
    <w:rsid w:val="00885544"/>
    <w:rsid w:val="008908F2"/>
    <w:rsid w:val="008A5E40"/>
    <w:rsid w:val="008B793B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A18B8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0EF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87AF1"/>
    <w:rsid w:val="00B911BF"/>
    <w:rsid w:val="00B93CE3"/>
    <w:rsid w:val="00BA050B"/>
    <w:rsid w:val="00BE1343"/>
    <w:rsid w:val="00C0007B"/>
    <w:rsid w:val="00C04A52"/>
    <w:rsid w:val="00C24350"/>
    <w:rsid w:val="00C512C0"/>
    <w:rsid w:val="00C5281F"/>
    <w:rsid w:val="00C53F6E"/>
    <w:rsid w:val="00C623E3"/>
    <w:rsid w:val="00C63DAC"/>
    <w:rsid w:val="00C701CA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51279"/>
    <w:rsid w:val="00D71342"/>
    <w:rsid w:val="00D74ED0"/>
    <w:rsid w:val="00D856BB"/>
    <w:rsid w:val="00DA3D29"/>
    <w:rsid w:val="00DB329F"/>
    <w:rsid w:val="00E068FE"/>
    <w:rsid w:val="00E168E7"/>
    <w:rsid w:val="00E23D13"/>
    <w:rsid w:val="00E24812"/>
    <w:rsid w:val="00E4601A"/>
    <w:rsid w:val="00E517F2"/>
    <w:rsid w:val="00E61F05"/>
    <w:rsid w:val="00E65492"/>
    <w:rsid w:val="00E71B74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0C0A"/>
    <w:rsid w:val="00F03459"/>
    <w:rsid w:val="00F14327"/>
    <w:rsid w:val="00F16D66"/>
    <w:rsid w:val="00F33CC0"/>
    <w:rsid w:val="00F4543F"/>
    <w:rsid w:val="00F54C1B"/>
    <w:rsid w:val="00F629CC"/>
    <w:rsid w:val="00F709F0"/>
    <w:rsid w:val="00F728FE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FC15-115C-4A51-9E31-2D0313E3973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D4DC46-B8BE-44C4-A93A-C6B7981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3</cp:revision>
  <cp:lastPrinted>2021-11-03T06:54:00Z</cp:lastPrinted>
  <dcterms:created xsi:type="dcterms:W3CDTF">2021-11-05T11:45:00Z</dcterms:created>
  <dcterms:modified xsi:type="dcterms:W3CDTF">2022-03-08T11:32:00Z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